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C133D3" w:rsidRPr="00CC712D" w:rsidTr="00E76B43">
        <w:trPr>
          <w:trHeight w:val="1"/>
        </w:trPr>
        <w:tc>
          <w:tcPr>
            <w:tcW w:w="1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3D3" w:rsidRPr="00CC712D" w:rsidRDefault="00C133D3" w:rsidP="006C48A2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>
              <w:rPr>
                <w:rFonts w:eastAsia="Calibri"/>
                <w:b/>
                <w:sz w:val="26"/>
                <w:szCs w:val="22"/>
              </w:rPr>
              <w:t>ỦY BAN NHÂN DÂN</w:t>
            </w:r>
            <w:r w:rsidRPr="00CC712D">
              <w:rPr>
                <w:rFonts w:eastAsia="Calibri"/>
                <w:b/>
                <w:sz w:val="26"/>
                <w:szCs w:val="22"/>
              </w:rPr>
              <w:t xml:space="preserve"> </w:t>
            </w:r>
          </w:p>
          <w:p w:rsidR="00C133D3" w:rsidRPr="00CC712D" w:rsidRDefault="009E2063" w:rsidP="006C48A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247015</wp:posOffset>
                      </wp:positionV>
                      <wp:extent cx="720090" cy="635"/>
                      <wp:effectExtent l="0" t="0" r="2286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45pt;margin-top:19.45pt;width:56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eTJQIAAEs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"/>
                  </w:pict>
                </mc:Fallback>
              </mc:AlternateContent>
            </w:r>
            <w:r w:rsidR="00C133D3" w:rsidRPr="00CC712D">
              <w:rPr>
                <w:rFonts w:eastAsia="Calibri"/>
                <w:b/>
                <w:sz w:val="26"/>
                <w:szCs w:val="22"/>
              </w:rPr>
              <w:t>TỈNH LONG AN</w:t>
            </w:r>
          </w:p>
        </w:tc>
        <w:tc>
          <w:tcPr>
            <w:tcW w:w="3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3D3" w:rsidRPr="00CC712D" w:rsidRDefault="00C133D3" w:rsidP="006C48A2">
            <w:pPr>
              <w:jc w:val="center"/>
              <w:rPr>
                <w:rFonts w:eastAsia="Calibri"/>
                <w:b/>
                <w:sz w:val="26"/>
                <w:szCs w:val="22"/>
              </w:rPr>
            </w:pPr>
            <w:r w:rsidRPr="00CC712D">
              <w:rPr>
                <w:rFonts w:eastAsia="Calibri"/>
                <w:b/>
                <w:sz w:val="26"/>
                <w:szCs w:val="22"/>
              </w:rPr>
              <w:t>CỘNG HÒA XÃ HỘI CHỦ NGHĨA VIỆT NAM</w:t>
            </w:r>
          </w:p>
          <w:p w:rsidR="00C133D3" w:rsidRPr="00CC712D" w:rsidRDefault="00C133D3" w:rsidP="006C48A2">
            <w:pPr>
              <w:tabs>
                <w:tab w:val="left" w:pos="54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712D">
              <w:rPr>
                <w:rFonts w:eastAsia="Calibri"/>
                <w:b/>
                <w:sz w:val="28"/>
                <w:szCs w:val="28"/>
              </w:rPr>
              <w:t>Độc lập – Tự do – Hạnh phúc</w:t>
            </w:r>
          </w:p>
          <w:p w:rsidR="00C133D3" w:rsidRPr="00CC712D" w:rsidRDefault="009E2063" w:rsidP="006C48A2">
            <w:pPr>
              <w:tabs>
                <w:tab w:val="left" w:pos="54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41275</wp:posOffset>
                      </wp:positionV>
                      <wp:extent cx="2019935" cy="635"/>
                      <wp:effectExtent l="0" t="0" r="1841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8.6pt;margin-top:3.25pt;width:159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C133D3" w:rsidRDefault="00C133D3" w:rsidP="00B64E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4E46" w:rsidRPr="00393695" w:rsidRDefault="00B64E46" w:rsidP="00B64E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93695">
        <w:rPr>
          <w:b/>
          <w:bCs/>
          <w:sz w:val="28"/>
          <w:szCs w:val="28"/>
        </w:rPr>
        <w:t xml:space="preserve">PHỤ LỤC </w:t>
      </w:r>
      <w:r w:rsidR="003E01B5" w:rsidRPr="00393695">
        <w:rPr>
          <w:b/>
          <w:bCs/>
          <w:sz w:val="28"/>
          <w:szCs w:val="28"/>
        </w:rPr>
        <w:t>II</w:t>
      </w:r>
    </w:p>
    <w:p w:rsidR="00B95E4D" w:rsidRPr="00393695" w:rsidRDefault="00B95E4D" w:rsidP="00B64E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93695">
        <w:rPr>
          <w:b/>
          <w:bCs/>
          <w:sz w:val="28"/>
          <w:szCs w:val="28"/>
        </w:rPr>
        <w:t xml:space="preserve">SỬA ĐỔI, BỔ </w:t>
      </w:r>
      <w:r w:rsidR="00387503" w:rsidRPr="00393695">
        <w:rPr>
          <w:b/>
          <w:bCs/>
          <w:sz w:val="28"/>
          <w:szCs w:val="28"/>
        </w:rPr>
        <w:t>SUNG</w:t>
      </w:r>
      <w:r w:rsidR="008272EC">
        <w:rPr>
          <w:b/>
          <w:bCs/>
          <w:sz w:val="28"/>
          <w:szCs w:val="28"/>
        </w:rPr>
        <w:t>,</w:t>
      </w:r>
      <w:r w:rsidR="00387503" w:rsidRPr="00393695">
        <w:rPr>
          <w:b/>
          <w:bCs/>
          <w:sz w:val="28"/>
          <w:szCs w:val="28"/>
        </w:rPr>
        <w:t xml:space="preserve"> </w:t>
      </w:r>
      <w:r w:rsidR="008272EC" w:rsidRPr="00696D3C">
        <w:rPr>
          <w:b/>
          <w:bCs/>
          <w:sz w:val="28"/>
          <w:szCs w:val="28"/>
        </w:rPr>
        <w:t xml:space="preserve">THAY THẾ </w:t>
      </w:r>
      <w:bookmarkStart w:id="0" w:name="_GoBack"/>
      <w:bookmarkEnd w:id="0"/>
      <w:r w:rsidR="00387503" w:rsidRPr="00696D3C">
        <w:rPr>
          <w:b/>
          <w:bCs/>
          <w:sz w:val="28"/>
          <w:szCs w:val="28"/>
        </w:rPr>
        <w:t>PH</w:t>
      </w:r>
      <w:r w:rsidR="00387503" w:rsidRPr="00393695">
        <w:rPr>
          <w:b/>
          <w:bCs/>
          <w:sz w:val="28"/>
          <w:szCs w:val="28"/>
        </w:rPr>
        <w:t xml:space="preserve">Ụ LỤC II BẢNG GIÁ </w:t>
      </w:r>
      <w:r w:rsidRPr="00393695">
        <w:rPr>
          <w:b/>
          <w:bCs/>
          <w:sz w:val="28"/>
          <w:szCs w:val="28"/>
        </w:rPr>
        <w:t>ĐẤT Ở</w:t>
      </w:r>
    </w:p>
    <w:p w:rsidR="009417A8" w:rsidRPr="00A800B0" w:rsidRDefault="00766D09" w:rsidP="009417A8">
      <w:pPr>
        <w:shd w:val="clear" w:color="auto" w:fill="FFFFFF"/>
        <w:jc w:val="center"/>
        <w:rPr>
          <w:bCs/>
          <w:i/>
          <w:sz w:val="28"/>
          <w:szCs w:val="28"/>
        </w:rPr>
      </w:pPr>
      <w:r w:rsidRPr="00F91E1D">
        <w:rPr>
          <w:bCs/>
          <w:i/>
          <w:sz w:val="28"/>
          <w:szCs w:val="28"/>
        </w:rPr>
        <w:t>(</w:t>
      </w:r>
      <w:r w:rsidR="009417A8">
        <w:rPr>
          <w:bCs/>
          <w:i/>
          <w:sz w:val="28"/>
          <w:szCs w:val="28"/>
        </w:rPr>
        <w:t>Ban hành kèm theo Quyết định số</w:t>
      </w:r>
      <w:r w:rsidR="00F10DA9">
        <w:rPr>
          <w:bCs/>
          <w:i/>
          <w:sz w:val="28"/>
          <w:szCs w:val="28"/>
        </w:rPr>
        <w:t xml:space="preserve"> 27</w:t>
      </w:r>
      <w:r w:rsidR="009417A8" w:rsidRPr="00A800B0">
        <w:rPr>
          <w:bCs/>
          <w:i/>
          <w:sz w:val="28"/>
          <w:szCs w:val="28"/>
        </w:rPr>
        <w:t>/20</w:t>
      </w:r>
      <w:r w:rsidR="009417A8">
        <w:rPr>
          <w:bCs/>
          <w:i/>
          <w:sz w:val="28"/>
          <w:szCs w:val="28"/>
        </w:rPr>
        <w:t>20/QĐ-UBND ngày</w:t>
      </w:r>
      <w:r w:rsidR="00F10DA9">
        <w:rPr>
          <w:bCs/>
          <w:i/>
          <w:sz w:val="28"/>
          <w:szCs w:val="28"/>
        </w:rPr>
        <w:t xml:space="preserve"> 02</w:t>
      </w:r>
      <w:r w:rsidR="009417A8">
        <w:rPr>
          <w:bCs/>
          <w:i/>
          <w:sz w:val="28"/>
          <w:szCs w:val="28"/>
        </w:rPr>
        <w:t>/</w:t>
      </w:r>
      <w:r w:rsidR="00F10DA9">
        <w:rPr>
          <w:bCs/>
          <w:i/>
          <w:sz w:val="28"/>
          <w:szCs w:val="28"/>
        </w:rPr>
        <w:t>7</w:t>
      </w:r>
      <w:r w:rsidR="009417A8">
        <w:rPr>
          <w:bCs/>
          <w:i/>
          <w:sz w:val="28"/>
          <w:szCs w:val="28"/>
        </w:rPr>
        <w:t>/2020</w:t>
      </w:r>
      <w:r w:rsidR="009417A8" w:rsidRPr="00A800B0">
        <w:rPr>
          <w:bCs/>
          <w:i/>
          <w:sz w:val="28"/>
          <w:szCs w:val="28"/>
        </w:rPr>
        <w:t xml:space="preserve"> </w:t>
      </w:r>
    </w:p>
    <w:p w:rsidR="009417A8" w:rsidRPr="00A800B0" w:rsidRDefault="009417A8" w:rsidP="009417A8">
      <w:pPr>
        <w:shd w:val="clear" w:color="auto" w:fill="FFFFFF"/>
        <w:jc w:val="center"/>
        <w:rPr>
          <w:bCs/>
          <w:i/>
          <w:sz w:val="28"/>
          <w:szCs w:val="28"/>
        </w:rPr>
      </w:pPr>
      <w:r w:rsidRPr="00A800B0">
        <w:rPr>
          <w:bCs/>
          <w:i/>
          <w:sz w:val="28"/>
          <w:szCs w:val="28"/>
        </w:rPr>
        <w:t>của Ủy ban nhân dân tỉnh Long An)</w:t>
      </w:r>
    </w:p>
    <w:p w:rsidR="00B64E46" w:rsidRPr="00393695" w:rsidRDefault="00B64E46" w:rsidP="00B64E46">
      <w:pPr>
        <w:jc w:val="center"/>
        <w:rPr>
          <w:b/>
          <w:bCs/>
          <w:sz w:val="28"/>
          <w:szCs w:val="28"/>
          <w:vertAlign w:val="superscript"/>
        </w:rPr>
      </w:pPr>
      <w:r w:rsidRPr="00393695">
        <w:rPr>
          <w:b/>
          <w:bCs/>
          <w:sz w:val="28"/>
          <w:szCs w:val="28"/>
          <w:vertAlign w:val="superscript"/>
        </w:rPr>
        <w:t>__________________________</w:t>
      </w:r>
    </w:p>
    <w:p w:rsidR="00363358" w:rsidRPr="00393695" w:rsidRDefault="004C722B" w:rsidP="00D373EF">
      <w:pPr>
        <w:spacing w:before="60" w:after="120"/>
        <w:ind w:firstLine="720"/>
        <w:jc w:val="both"/>
        <w:rPr>
          <w:b/>
          <w:sz w:val="28"/>
          <w:szCs w:val="28"/>
          <w:lang w:val="nl-NL"/>
        </w:rPr>
      </w:pPr>
      <w:bookmarkStart w:id="1" w:name="TANAN"/>
      <w:r w:rsidRPr="00393695">
        <w:rPr>
          <w:b/>
          <w:sz w:val="28"/>
          <w:szCs w:val="28"/>
          <w:lang w:val="nl-NL"/>
        </w:rPr>
        <w:t>1</w:t>
      </w:r>
      <w:r w:rsidRPr="00393695">
        <w:rPr>
          <w:b/>
          <w:sz w:val="28"/>
          <w:szCs w:val="28"/>
        </w:rPr>
        <w:t>. THÀNH PHỐ TÂN AN</w:t>
      </w:r>
      <w:bookmarkEnd w:id="1"/>
      <w:r w:rsidRPr="00393695">
        <w:rPr>
          <w:b/>
          <w:sz w:val="28"/>
          <w:szCs w:val="28"/>
        </w:rPr>
        <w:t>:</w:t>
      </w:r>
      <w:r w:rsidRPr="00393695">
        <w:rPr>
          <w:b/>
          <w:i/>
          <w:sz w:val="28"/>
          <w:szCs w:val="28"/>
        </w:rPr>
        <w:t xml:space="preserve"> </w:t>
      </w:r>
      <w:r w:rsidRPr="00393695">
        <w:rPr>
          <w:b/>
          <w:sz w:val="28"/>
          <w:szCs w:val="28"/>
        </w:rPr>
        <w:t>Sửa đổi</w:t>
      </w:r>
      <w:r w:rsidRPr="00393695">
        <w:rPr>
          <w:b/>
          <w:sz w:val="28"/>
          <w:szCs w:val="28"/>
          <w:lang w:val="nl-NL"/>
        </w:rPr>
        <w:t xml:space="preserve"> nội dung như s</w:t>
      </w:r>
      <w:r w:rsidR="00D373EF" w:rsidRPr="00393695">
        <w:rPr>
          <w:b/>
          <w:sz w:val="28"/>
          <w:szCs w:val="28"/>
          <w:lang w:val="nl-NL"/>
        </w:rPr>
        <w:t>au: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38"/>
        <w:gridCol w:w="2838"/>
        <w:gridCol w:w="1493"/>
        <w:gridCol w:w="1198"/>
      </w:tblGrid>
      <w:tr w:rsidR="00393695" w:rsidRPr="00393695" w:rsidTr="00C917D1">
        <w:trPr>
          <w:tblHeader/>
        </w:trPr>
        <w:tc>
          <w:tcPr>
            <w:tcW w:w="389" w:type="pct"/>
            <w:vMerge w:val="restar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STT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TÊN ĐƯỜNG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rPr>
                <w:b/>
              </w:rPr>
            </w:pPr>
            <w:r w:rsidRPr="00393695">
              <w:rPr>
                <w:b/>
              </w:rPr>
              <w:t>ĐOẠN TỪ... ĐẾN HẾT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ĐƠN GIÁ (đồng/m²)</w:t>
            </w:r>
          </w:p>
        </w:tc>
      </w:tr>
      <w:tr w:rsidR="00393695" w:rsidRPr="00393695" w:rsidTr="00C917D1">
        <w:trPr>
          <w:tblHeader/>
        </w:trPr>
        <w:tc>
          <w:tcPr>
            <w:tcW w:w="389" w:type="pct"/>
            <w:vMerge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</w:pPr>
          </w:p>
        </w:tc>
        <w:tc>
          <w:tcPr>
            <w:tcW w:w="1564" w:type="pct"/>
            <w:vMerge/>
            <w:shd w:val="clear" w:color="auto" w:fill="auto"/>
          </w:tcPr>
          <w:p w:rsidR="004C722B" w:rsidRPr="00393695" w:rsidRDefault="004C722B" w:rsidP="004C722B">
            <w:pPr>
              <w:tabs>
                <w:tab w:val="center" w:pos="6099"/>
              </w:tabs>
            </w:pPr>
          </w:p>
        </w:tc>
        <w:tc>
          <w:tcPr>
            <w:tcW w:w="1564" w:type="pct"/>
            <w:vMerge/>
            <w:shd w:val="clear" w:color="auto" w:fill="auto"/>
          </w:tcPr>
          <w:p w:rsidR="004C722B" w:rsidRPr="00393695" w:rsidRDefault="004C722B" w:rsidP="004C722B">
            <w:pPr>
              <w:tabs>
                <w:tab w:val="center" w:pos="6099"/>
              </w:tabs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PHƯỜNG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XÃ</w:t>
            </w:r>
          </w:p>
        </w:tc>
      </w:tr>
      <w:tr w:rsidR="00393695" w:rsidRPr="00393695" w:rsidTr="00C917D1">
        <w:trPr>
          <w:trHeight w:val="2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722B" w:rsidRPr="00393695" w:rsidRDefault="004C722B" w:rsidP="00775652">
            <w:pPr>
              <w:tabs>
                <w:tab w:val="center" w:pos="6099"/>
              </w:tabs>
            </w:pPr>
            <w:r w:rsidRPr="00393695">
              <w:rPr>
                <w:b/>
              </w:rPr>
              <w:t xml:space="preserve">PHẦN I: VỊ TRÍ TIẾP GIÁP ĐƯỜNG GIAO THÔNG 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E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both"/>
              <w:rPr>
                <w:b/>
                <w:bCs/>
              </w:rPr>
            </w:pPr>
            <w:r w:rsidRPr="00393695">
              <w:rPr>
                <w:b/>
                <w:bCs/>
              </w:rPr>
              <w:t xml:space="preserve"> CÁC KHU DÂN CƯ TẬP TRUNG 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both"/>
            </w:pPr>
            <w:r w:rsidRPr="00393695"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right"/>
            </w:pPr>
            <w:r w:rsidRPr="00393695"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right"/>
            </w:pPr>
            <w:r w:rsidRPr="00393695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center"/>
            </w:pPr>
            <w:r w:rsidRPr="00393695">
              <w:t>*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both"/>
              <w:rPr>
                <w:b/>
                <w:bCs/>
              </w:rPr>
            </w:pPr>
            <w:r w:rsidRPr="00393695">
              <w:rPr>
                <w:b/>
                <w:bCs/>
              </w:rPr>
              <w:t>CÁC KHU DÂN CƯ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both"/>
            </w:pPr>
            <w:r w:rsidRPr="00393695"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right"/>
            </w:pPr>
            <w:r w:rsidRPr="00393695"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393695" w:rsidRDefault="0055781B" w:rsidP="00B95E4D">
            <w:pPr>
              <w:jc w:val="right"/>
            </w:pPr>
            <w:r w:rsidRPr="00393695">
              <w:t> </w:t>
            </w:r>
          </w:p>
        </w:tc>
      </w:tr>
      <w:tr w:rsidR="00393695" w:rsidRPr="00393695" w:rsidTr="00C917D1">
        <w:trPr>
          <w:trHeight w:val="803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center"/>
            </w:pPr>
            <w:r w:rsidRPr="00766D09">
              <w:t>7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55781B" w:rsidRPr="00766D09" w:rsidRDefault="0055781B" w:rsidP="00AA5652">
            <w:pPr>
              <w:jc w:val="both"/>
            </w:pPr>
            <w:r w:rsidRPr="00766D09">
              <w:t xml:space="preserve">Khu dân cư </w:t>
            </w:r>
            <w:r w:rsidR="00AA5652" w:rsidRPr="00766D09">
              <w:t>– Tái định cư Lợi Bình Nhơn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số 1, 2 (đường đôi) và một phần đường số 12 và đường số 13 khu thương mại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5.540.000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Các đường còn lại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4.210.000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55781B" w:rsidRPr="00766D09" w:rsidRDefault="006C31A7" w:rsidP="00B95E4D">
            <w:pPr>
              <w:jc w:val="center"/>
            </w:pPr>
            <w:r w:rsidRPr="00766D09">
              <w:t>11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Khu tái định cư hành chính tỉnh (Cty cổ phần Đ</w:t>
            </w:r>
            <w:r w:rsidR="00B070E6">
              <w:t>ồng</w:t>
            </w:r>
            <w:r w:rsidRPr="00766D09">
              <w:t xml:space="preserve"> Tâm Long An)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số 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6.060.000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FF30F0" w:rsidRDefault="0055781B" w:rsidP="00B95E4D">
            <w:pPr>
              <w:jc w:val="both"/>
            </w:pPr>
            <w:r w:rsidRPr="00FF30F0">
              <w:t>Đường số 2, 3, 4, 5, 6, 7, 12, 13 (9 mét 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5.010.000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FF30F0" w:rsidRDefault="0055781B" w:rsidP="00B95E4D">
            <w:pPr>
              <w:jc w:val="both"/>
            </w:pPr>
            <w:r w:rsidRPr="00FF30F0">
              <w:t>Đường số 8, 9, 10, 11, 14 (7 mét)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4.210.000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Liên khu vực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6.840.000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57"/>
        </w:trPr>
        <w:tc>
          <w:tcPr>
            <w:tcW w:w="389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center"/>
            </w:pPr>
            <w:r w:rsidRPr="00766D09">
              <w:t>1</w:t>
            </w:r>
            <w:r w:rsidR="006C31A7" w:rsidRPr="00766D09">
              <w:t>2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nội bộ khu Dân cư Chương Dương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18.430.000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55781B" w:rsidRPr="00766D09" w:rsidRDefault="0055781B" w:rsidP="006C31A7">
            <w:pPr>
              <w:jc w:val="center"/>
            </w:pPr>
            <w:r w:rsidRPr="00766D09">
              <w:t>1</w:t>
            </w:r>
            <w:r w:rsidR="006C31A7" w:rsidRPr="00766D09">
              <w:t>3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Khu dân cư ADC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A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5.790.000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Các đường còn lại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4.740.000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shd w:val="clear" w:color="auto" w:fill="auto"/>
            <w:vAlign w:val="center"/>
            <w:hideMark/>
          </w:tcPr>
          <w:p w:rsidR="0055781B" w:rsidRPr="00766D09" w:rsidRDefault="0055781B" w:rsidP="006C31A7">
            <w:pPr>
              <w:jc w:val="center"/>
            </w:pPr>
            <w:r w:rsidRPr="00766D09">
              <w:t>1</w:t>
            </w:r>
            <w:r w:rsidR="006C31A7" w:rsidRPr="00766D09">
              <w:t>4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Khu dân cư mở rộng IDICO giai đoạn 2 (phường 6)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4.680.000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945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center"/>
            </w:pPr>
            <w:r w:rsidRPr="00766D09">
              <w:t>15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  <w:r w:rsidRPr="00766D09">
              <w:t>Khu Đô thị Trung tâm hành chính tỉnh Long An do Công ty Cổ phần Đồng Tâm làm chủ đầu tư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  <w:r w:rsidRPr="00766D09">
              <w:t>Đường BT 1, BT 2, BT 3, BT 4, BT 5, BT 6, BT 7, BT 8, BT 9, BT 10, BT 11, BT 13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10.270.000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94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</w:pPr>
          </w:p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  <w:r w:rsidRPr="00766D09">
              <w:t>Đường số 01, 03, 04, 05, 06, 07, 09, 10, 12, 13, 15, 17, 19, 23, 24, 26, 28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10.270.000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94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</w:pPr>
          </w:p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  <w:r w:rsidRPr="00766D09">
              <w:t>Đường phân khu phía Bắc; Đường phân khu phía Nam; Đường song hành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10.270.000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</w:pPr>
          </w:p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294820" w:rsidRPr="00766D09" w:rsidRDefault="00294820" w:rsidP="008241C6">
            <w:pPr>
              <w:jc w:val="both"/>
            </w:pPr>
            <w:r w:rsidRPr="00766D09">
              <w:t>Đường đôi số 8, 22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11.330.000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</w:pPr>
          </w:p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294820" w:rsidRPr="00766D09" w:rsidRDefault="00294820" w:rsidP="008241C6">
            <w:pPr>
              <w:jc w:val="both"/>
            </w:pPr>
            <w:r w:rsidRPr="00766D09">
              <w:t xml:space="preserve">Đường Hùng Vương nối </w:t>
            </w:r>
            <w:r w:rsidRPr="00766D09">
              <w:lastRenderedPageBreak/>
              <w:t>dài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lastRenderedPageBreak/>
              <w:t>24.980.000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</w:pPr>
          </w:p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294820" w:rsidRPr="00766D09" w:rsidRDefault="00294820" w:rsidP="008241C6">
            <w:pPr>
              <w:jc w:val="both"/>
            </w:pPr>
            <w:r w:rsidRPr="00766D09">
              <w:t>Đường tránh thành phố Tân An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7.800.000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94820" w:rsidRPr="00766D09" w:rsidRDefault="00294820" w:rsidP="004839C2">
            <w:pPr>
              <w:spacing w:before="60" w:after="60"/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55781B" w:rsidRPr="00766D09" w:rsidRDefault="00932FA7" w:rsidP="00B95E4D">
            <w:pPr>
              <w:jc w:val="center"/>
            </w:pPr>
            <w:r w:rsidRPr="00766D09">
              <w:t>16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Khu dân cư, tái định cư Việt Hóa do Công ty TNHH MTV Việt Hóa Long An làm chủ đầu tư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số 01, 03, 07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3.900.000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315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D3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4.680.000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23"/>
        </w:trPr>
        <w:tc>
          <w:tcPr>
            <w:tcW w:w="389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/>
        </w:tc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cặp đường QH 1 (đường đôi)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4.680.000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shd w:val="clear" w:color="auto" w:fill="auto"/>
            <w:vAlign w:val="center"/>
            <w:hideMark/>
          </w:tcPr>
          <w:p w:rsidR="0055781B" w:rsidRPr="00766D09" w:rsidRDefault="00932FA7" w:rsidP="00B95E4D">
            <w:pPr>
              <w:jc w:val="center"/>
            </w:pPr>
            <w:r w:rsidRPr="00766D09">
              <w:t>17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Khu Trung tâm thương mại dịch vụ, văn hóa phường 1, phường 3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Đường số 1, 2, 3, 4, 5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17.560.000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shd w:val="clear" w:color="auto" w:fill="auto"/>
            <w:vAlign w:val="center"/>
            <w:hideMark/>
          </w:tcPr>
          <w:p w:rsidR="0055781B" w:rsidRPr="00766D09" w:rsidRDefault="00932FA7" w:rsidP="00B95E4D">
            <w:pPr>
              <w:jc w:val="center"/>
            </w:pPr>
            <w:r w:rsidRPr="00766D09">
              <w:t>18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Khu dân cư đường Huỳnh Châu Sổ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both"/>
            </w:pPr>
            <w:r w:rsidRPr="00766D09"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2.800.000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55781B" w:rsidRPr="00766D09" w:rsidRDefault="0055781B" w:rsidP="00B95E4D">
            <w:pPr>
              <w:jc w:val="right"/>
            </w:pPr>
            <w:r w:rsidRPr="00766D09">
              <w:t> 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shd w:val="clear" w:color="auto" w:fill="auto"/>
            <w:vAlign w:val="center"/>
          </w:tcPr>
          <w:p w:rsidR="0055781B" w:rsidRPr="00766D09" w:rsidRDefault="00932FA7" w:rsidP="00B95E4D">
            <w:pPr>
              <w:jc w:val="center"/>
            </w:pPr>
            <w:r w:rsidRPr="00766D09">
              <w:t>19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both"/>
            </w:pPr>
            <w:r w:rsidRPr="00766D09">
              <w:t>Khu nhà ở thương mại cho người thu nhập thấp (xã Bình Tâm)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both"/>
            </w:pPr>
            <w:r w:rsidRPr="00766D09">
              <w:t>Các đường nội bộ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right"/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right"/>
            </w:pPr>
            <w:r w:rsidRPr="00766D09">
              <w:t>4.000.000</w:t>
            </w:r>
          </w:p>
        </w:tc>
      </w:tr>
      <w:tr w:rsidR="00393695" w:rsidRPr="00393695" w:rsidTr="00C917D1">
        <w:trPr>
          <w:trHeight w:val="630"/>
        </w:trPr>
        <w:tc>
          <w:tcPr>
            <w:tcW w:w="389" w:type="pct"/>
            <w:shd w:val="clear" w:color="auto" w:fill="auto"/>
            <w:vAlign w:val="center"/>
          </w:tcPr>
          <w:p w:rsidR="0055781B" w:rsidRPr="00766D09" w:rsidRDefault="0055781B" w:rsidP="00932FA7">
            <w:pPr>
              <w:jc w:val="center"/>
            </w:pPr>
            <w:r w:rsidRPr="00766D09">
              <w:t>2</w:t>
            </w:r>
            <w:r w:rsidR="00932FA7" w:rsidRPr="00766D09">
              <w:t>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both"/>
            </w:pPr>
            <w:r w:rsidRPr="00766D09">
              <w:t>Khu tổ hợp thương mại - dịch vụ - công trình Shophouse (Phường 2)</w:t>
            </w:r>
            <w:r w:rsidRPr="00766D09">
              <w:tab/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both"/>
            </w:pPr>
            <w:r w:rsidRPr="00766D09">
              <w:t>Các đường nội bộ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right"/>
            </w:pPr>
            <w:r w:rsidRPr="00766D09">
              <w:t>21.290.000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5781B" w:rsidRPr="00766D09" w:rsidRDefault="0055781B" w:rsidP="00B95E4D">
            <w:pPr>
              <w:jc w:val="right"/>
            </w:pPr>
          </w:p>
        </w:tc>
      </w:tr>
    </w:tbl>
    <w:p w:rsidR="004C722B" w:rsidRPr="00393695" w:rsidRDefault="004C722B" w:rsidP="004C722B">
      <w:pPr>
        <w:spacing w:before="60" w:after="120"/>
        <w:ind w:firstLine="720"/>
        <w:jc w:val="both"/>
        <w:rPr>
          <w:b/>
          <w:sz w:val="28"/>
          <w:szCs w:val="28"/>
          <w:lang w:val="nl-NL"/>
        </w:rPr>
      </w:pPr>
      <w:bookmarkStart w:id="2" w:name="BENLUC"/>
      <w:r w:rsidRPr="00393695">
        <w:rPr>
          <w:b/>
          <w:sz w:val="28"/>
          <w:szCs w:val="28"/>
          <w:lang w:val="nl-NL"/>
        </w:rPr>
        <w:t>2</w:t>
      </w:r>
      <w:r w:rsidRPr="00393695">
        <w:rPr>
          <w:b/>
          <w:sz w:val="28"/>
          <w:szCs w:val="28"/>
        </w:rPr>
        <w:t>. HUYỆN BẾN LỨC</w:t>
      </w:r>
      <w:bookmarkEnd w:id="2"/>
      <w:r w:rsidRPr="00393695">
        <w:rPr>
          <w:b/>
          <w:sz w:val="28"/>
          <w:szCs w:val="28"/>
        </w:rPr>
        <w:t>:</w:t>
      </w:r>
      <w:r w:rsidRPr="00393695">
        <w:rPr>
          <w:b/>
          <w:i/>
          <w:sz w:val="28"/>
          <w:szCs w:val="28"/>
        </w:rPr>
        <w:t xml:space="preserve"> </w:t>
      </w:r>
      <w:r w:rsidR="007639BF" w:rsidRPr="00766D09">
        <w:rPr>
          <w:b/>
          <w:iCs/>
          <w:sz w:val="28"/>
          <w:szCs w:val="28"/>
        </w:rPr>
        <w:t>Sửa đổi, b</w:t>
      </w:r>
      <w:r w:rsidRPr="00766D09">
        <w:rPr>
          <w:b/>
          <w:iCs/>
          <w:sz w:val="28"/>
          <w:szCs w:val="28"/>
        </w:rPr>
        <w:t>ổ sung</w:t>
      </w:r>
      <w:r w:rsidRPr="00766D09">
        <w:rPr>
          <w:b/>
          <w:iCs/>
          <w:sz w:val="28"/>
          <w:szCs w:val="28"/>
          <w:lang w:val="nl-NL"/>
        </w:rPr>
        <w:t xml:space="preserve"> nội dung như sau</w:t>
      </w:r>
      <w:r w:rsidRPr="00393695">
        <w:rPr>
          <w:b/>
          <w:sz w:val="28"/>
          <w:szCs w:val="28"/>
          <w:lang w:val="nl-NL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22"/>
        <w:gridCol w:w="2843"/>
        <w:gridCol w:w="1481"/>
        <w:gridCol w:w="1276"/>
      </w:tblGrid>
      <w:tr w:rsidR="00393695" w:rsidRPr="00393695" w:rsidTr="004C722B">
        <w:trPr>
          <w:tblHeader/>
        </w:trPr>
        <w:tc>
          <w:tcPr>
            <w:tcW w:w="469" w:type="pct"/>
            <w:vMerge w:val="restar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STT</w:t>
            </w:r>
          </w:p>
        </w:tc>
        <w:tc>
          <w:tcPr>
            <w:tcW w:w="1445" w:type="pct"/>
            <w:vMerge w:val="restar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TÊN ĐƯỜNG</w:t>
            </w:r>
          </w:p>
        </w:tc>
        <w:tc>
          <w:tcPr>
            <w:tcW w:w="1567" w:type="pct"/>
            <w:vMerge w:val="restar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rPr>
                <w:b/>
              </w:rPr>
            </w:pPr>
            <w:r w:rsidRPr="00393695">
              <w:rPr>
                <w:b/>
              </w:rPr>
              <w:t>ĐOẠN TỪ... ĐẾN HẾT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ĐƠN GIÁ (đồng/m²)</w:t>
            </w:r>
          </w:p>
        </w:tc>
      </w:tr>
      <w:tr w:rsidR="00393695" w:rsidRPr="00393695" w:rsidTr="004C722B">
        <w:trPr>
          <w:tblHeader/>
        </w:trPr>
        <w:tc>
          <w:tcPr>
            <w:tcW w:w="469" w:type="pct"/>
            <w:vMerge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</w:pPr>
          </w:p>
        </w:tc>
        <w:tc>
          <w:tcPr>
            <w:tcW w:w="1445" w:type="pct"/>
            <w:vMerge/>
            <w:shd w:val="clear" w:color="auto" w:fill="auto"/>
          </w:tcPr>
          <w:p w:rsidR="004C722B" w:rsidRPr="00393695" w:rsidRDefault="004C722B" w:rsidP="004C722B">
            <w:pPr>
              <w:tabs>
                <w:tab w:val="center" w:pos="6099"/>
              </w:tabs>
            </w:pPr>
          </w:p>
        </w:tc>
        <w:tc>
          <w:tcPr>
            <w:tcW w:w="1567" w:type="pct"/>
            <w:vMerge/>
            <w:shd w:val="clear" w:color="auto" w:fill="auto"/>
          </w:tcPr>
          <w:p w:rsidR="004C722B" w:rsidRPr="00393695" w:rsidRDefault="004C722B" w:rsidP="004C722B">
            <w:pPr>
              <w:tabs>
                <w:tab w:val="center" w:pos="6099"/>
              </w:tabs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THỊ TRẤN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XÃ</w:t>
            </w:r>
          </w:p>
        </w:tc>
      </w:tr>
      <w:tr w:rsidR="00393695" w:rsidRPr="00393695" w:rsidTr="004C722B">
        <w:trPr>
          <w:trHeight w:val="285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722B" w:rsidRPr="00393695" w:rsidRDefault="004C722B" w:rsidP="004B35AD">
            <w:pPr>
              <w:tabs>
                <w:tab w:val="center" w:pos="6099"/>
              </w:tabs>
            </w:pPr>
            <w:r w:rsidRPr="00393695">
              <w:rPr>
                <w:b/>
              </w:rPr>
              <w:t xml:space="preserve">PHẦN I: VỊ TRÍ TIẾP GIÁP ĐƯỜNG GIAO THÔNG </w:t>
            </w:r>
          </w:p>
        </w:tc>
      </w:tr>
      <w:tr w:rsidR="00393695" w:rsidRPr="00393695" w:rsidTr="004C722B">
        <w:trPr>
          <w:tblHeader/>
        </w:trPr>
        <w:tc>
          <w:tcPr>
            <w:tcW w:w="469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center"/>
              <w:rPr>
                <w:b/>
              </w:rPr>
            </w:pPr>
            <w:r w:rsidRPr="00393695">
              <w:rPr>
                <w:b/>
              </w:rPr>
              <w:t>E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both"/>
              <w:rPr>
                <w:b/>
              </w:rPr>
            </w:pPr>
            <w:r w:rsidRPr="00393695">
              <w:rPr>
                <w:b/>
              </w:rPr>
              <w:t>KHU DÂN CƯ TẬP TRUNG</w:t>
            </w:r>
          </w:p>
        </w:tc>
        <w:tc>
          <w:tcPr>
            <w:tcW w:w="1567" w:type="pct"/>
            <w:shd w:val="clear" w:color="auto" w:fill="auto"/>
          </w:tcPr>
          <w:p w:rsidR="004C722B" w:rsidRPr="00393695" w:rsidRDefault="004C722B" w:rsidP="004C722B">
            <w:pPr>
              <w:tabs>
                <w:tab w:val="center" w:pos="6099"/>
              </w:tabs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4C722B" w:rsidRPr="00393695" w:rsidRDefault="004C722B" w:rsidP="004C722B">
            <w:pPr>
              <w:tabs>
                <w:tab w:val="center" w:pos="6099"/>
              </w:tabs>
              <w:jc w:val="right"/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center" w:pos="6099"/>
              </w:tabs>
              <w:jc w:val="right"/>
            </w:pPr>
          </w:p>
        </w:tc>
      </w:tr>
      <w:tr w:rsidR="00393695" w:rsidRPr="00766D09" w:rsidTr="004C722B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center"/>
            </w:pPr>
            <w:r w:rsidRPr="00766D09">
              <w:t>25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</w:pPr>
            <w:r w:rsidRPr="00766D09">
              <w:t xml:space="preserve">Khu dân cư và tái định cư Leadgroup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766D09" w:rsidRDefault="004C722B" w:rsidP="004C722B">
            <w:r w:rsidRPr="00766D09">
              <w:t>Đường số 8, VL2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  <w:r w:rsidRPr="00766D09">
              <w:t>6.290.000</w:t>
            </w:r>
          </w:p>
        </w:tc>
      </w:tr>
      <w:tr w:rsidR="00393695" w:rsidRPr="00766D09" w:rsidTr="004C722B"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center"/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766D09" w:rsidRDefault="004C722B" w:rsidP="004C722B">
            <w:pPr>
              <w:jc w:val="both"/>
            </w:pPr>
            <w:r w:rsidRPr="00766D09">
              <w:t>Đường số 1, 2, 6, 10, 12, 15, 17, 19, 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  <w:r w:rsidRPr="00766D09">
              <w:t>4.190.000</w:t>
            </w:r>
          </w:p>
        </w:tc>
      </w:tr>
      <w:tr w:rsidR="00393695" w:rsidRPr="00766D09" w:rsidTr="004C722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center"/>
            </w:pPr>
            <w:r w:rsidRPr="00766D09">
              <w:t>28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both"/>
            </w:pPr>
            <w:r w:rsidRPr="00766D09">
              <w:t>Khu dân cư Trần Anh Riverside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766D09" w:rsidRDefault="004C722B" w:rsidP="004C722B">
            <w:pPr>
              <w:tabs>
                <w:tab w:val="center" w:pos="6099"/>
              </w:tabs>
              <w:jc w:val="both"/>
            </w:pPr>
            <w:r w:rsidRPr="00766D09">
              <w:t>Đường D5, D4, D3, N4, N5, N6, N7, N8, N9, N10, N11, N11A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10.140.000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766D09" w:rsidTr="004C722B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center"/>
            </w:pPr>
            <w:r w:rsidRPr="00766D09">
              <w:t>32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</w:pPr>
            <w:r w:rsidRPr="00766D09">
              <w:t>Khu dân cư Hòn Ngọc Bên Sông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</w:pPr>
            <w:r w:rsidRPr="00766D09">
              <w:t>Đường số 7 (Mặt đường rộng 15m)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  <w:r w:rsidRPr="00766D09">
              <w:t>9.000.000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</w:p>
        </w:tc>
      </w:tr>
      <w:tr w:rsidR="00393695" w:rsidRPr="00766D09" w:rsidTr="004C722B"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/>
        </w:tc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/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</w:pPr>
            <w:r w:rsidRPr="00766D09">
              <w:t>Đường số 1 (Mặt đường rộng 8m)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  <w:r w:rsidRPr="00766D09">
              <w:t>8.250.000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</w:p>
        </w:tc>
      </w:tr>
      <w:tr w:rsidR="00393695" w:rsidRPr="00766D09" w:rsidTr="004C722B"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/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/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</w:pPr>
            <w:r w:rsidRPr="00766D09">
              <w:t>Các đường còn lại (Mặt đường rộng 6m)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  <w:r w:rsidRPr="00766D09">
              <w:t>7.500.000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</w:pPr>
          </w:p>
        </w:tc>
      </w:tr>
      <w:tr w:rsidR="00393695" w:rsidRPr="00766D09" w:rsidTr="004C722B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center"/>
            </w:pPr>
            <w:r w:rsidRPr="00766D09">
              <w:t>33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both"/>
            </w:pPr>
            <w:r w:rsidRPr="00766D09">
              <w:t>Khu dân cư Thắng Lợi Central Hill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766D09" w:rsidRDefault="004C722B" w:rsidP="004C722B">
            <w:pPr>
              <w:tabs>
                <w:tab w:val="center" w:pos="6099"/>
              </w:tabs>
            </w:pPr>
            <w:r w:rsidRPr="00766D09">
              <w:t>Đường số 1, 4, 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7.320.000</w:t>
            </w:r>
          </w:p>
        </w:tc>
      </w:tr>
      <w:tr w:rsidR="00393695" w:rsidRPr="00766D09" w:rsidTr="004C722B"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center"/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tabs>
                <w:tab w:val="center" w:pos="6099"/>
              </w:tabs>
              <w:jc w:val="both"/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766D09" w:rsidRDefault="004C722B" w:rsidP="004C722B">
            <w:pPr>
              <w:tabs>
                <w:tab w:val="center" w:pos="6099"/>
              </w:tabs>
            </w:pPr>
            <w:r w:rsidRPr="00766D09">
              <w:t>Các đường còn lại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5.800.000</w:t>
            </w:r>
          </w:p>
        </w:tc>
      </w:tr>
    </w:tbl>
    <w:p w:rsidR="004C722B" w:rsidRPr="00393695" w:rsidRDefault="004C722B" w:rsidP="004C722B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</w:rPr>
      </w:pPr>
      <w:bookmarkStart w:id="3" w:name="DUCHOA"/>
      <w:r w:rsidRPr="00393695">
        <w:rPr>
          <w:b/>
          <w:bCs/>
          <w:kern w:val="36"/>
          <w:sz w:val="28"/>
          <w:szCs w:val="28"/>
        </w:rPr>
        <w:t>3. HUYỆN ĐỨC HÒA</w:t>
      </w:r>
      <w:bookmarkEnd w:id="3"/>
      <w:r w:rsidRPr="00393695">
        <w:rPr>
          <w:b/>
          <w:bCs/>
          <w:kern w:val="36"/>
          <w:sz w:val="28"/>
          <w:szCs w:val="28"/>
        </w:rPr>
        <w:t>: Sửa đổi, bổ sung nội dung sau: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559"/>
        <w:gridCol w:w="2978"/>
        <w:gridCol w:w="1559"/>
        <w:gridCol w:w="1132"/>
      </w:tblGrid>
      <w:tr w:rsidR="00393695" w:rsidRPr="00393695" w:rsidTr="004B35AD">
        <w:trPr>
          <w:trHeight w:val="315"/>
          <w:tblHeader/>
        </w:trPr>
        <w:tc>
          <w:tcPr>
            <w:tcW w:w="466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10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1641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ĐOẠN TỪ …ĐẾN  HẾT</w:t>
            </w:r>
          </w:p>
        </w:tc>
        <w:tc>
          <w:tcPr>
            <w:tcW w:w="1483" w:type="pct"/>
            <w:gridSpan w:val="2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ĐƠN GIÁ (đồng/m</w:t>
            </w:r>
            <w:r w:rsidRPr="0039369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369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93695" w:rsidRPr="00393695" w:rsidTr="004B35AD">
        <w:trPr>
          <w:trHeight w:val="77"/>
          <w:tblHeader/>
        </w:trPr>
        <w:tc>
          <w:tcPr>
            <w:tcW w:w="466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393695" w:rsidRPr="00393695" w:rsidTr="004B35AD">
        <w:trPr>
          <w:trHeight w:val="255"/>
        </w:trPr>
        <w:tc>
          <w:tcPr>
            <w:tcW w:w="5000" w:type="pct"/>
            <w:gridSpan w:val="5"/>
            <w:noWrap/>
            <w:vAlign w:val="center"/>
          </w:tcPr>
          <w:p w:rsidR="004C722B" w:rsidRPr="00393695" w:rsidRDefault="004C722B" w:rsidP="004B35AD">
            <w:pPr>
              <w:spacing w:line="264" w:lineRule="auto"/>
              <w:ind w:right="98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I: VỊ TRÍ TIẾP GIÁP ĐƯỜNG GIAO THÔNG</w:t>
            </w:r>
          </w:p>
        </w:tc>
      </w:tr>
      <w:tr w:rsidR="00393695" w:rsidRPr="00393695" w:rsidTr="004C722B">
        <w:trPr>
          <w:trHeight w:val="315"/>
        </w:trPr>
        <w:tc>
          <w:tcPr>
            <w:tcW w:w="466" w:type="pct"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0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HUYỆN</w:t>
            </w:r>
          </w:p>
        </w:tc>
        <w:tc>
          <w:tcPr>
            <w:tcW w:w="1641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</w:tr>
      <w:tr w:rsidR="00393695" w:rsidRPr="00D6220C" w:rsidTr="004C722B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21</w:t>
            </w:r>
          </w:p>
        </w:tc>
        <w:tc>
          <w:tcPr>
            <w:tcW w:w="1410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Giồng Lớn</w:t>
            </w:r>
          </w:p>
        </w:tc>
        <w:tc>
          <w:tcPr>
            <w:tcW w:w="164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 xml:space="preserve">Xã Mỹ Hạnh Nam và Đức Hòa </w:t>
            </w:r>
            <w:r w:rsidRPr="00D6220C">
              <w:rPr>
                <w:sz w:val="22"/>
                <w:szCs w:val="22"/>
              </w:rPr>
              <w:lastRenderedPageBreak/>
              <w:t>Thượng và Mỹ Hạnh Bắc</w:t>
            </w:r>
          </w:p>
        </w:tc>
        <w:tc>
          <w:tcPr>
            <w:tcW w:w="859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4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840.000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6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lastRenderedPageBreak/>
              <w:t>D</w:t>
            </w:r>
          </w:p>
        </w:tc>
        <w:tc>
          <w:tcPr>
            <w:tcW w:w="1410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ĐƯỜNG KHÁC</w:t>
            </w:r>
          </w:p>
        </w:tc>
        <w:tc>
          <w:tcPr>
            <w:tcW w:w="1641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265"/>
        </w:trPr>
        <w:tc>
          <w:tcPr>
            <w:tcW w:w="466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10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Các đường có tên</w:t>
            </w:r>
          </w:p>
        </w:tc>
        <w:tc>
          <w:tcPr>
            <w:tcW w:w="1641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rPr>
                <w:b/>
                <w:sz w:val="22"/>
                <w:szCs w:val="22"/>
              </w:rPr>
            </w:pPr>
          </w:p>
        </w:tc>
        <w:tc>
          <w:tcPr>
            <w:tcW w:w="859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/>
                <w:sz w:val="22"/>
                <w:szCs w:val="22"/>
              </w:rPr>
            </w:pPr>
          </w:p>
        </w:tc>
      </w:tr>
      <w:tr w:rsidR="00393695" w:rsidRPr="00393695" w:rsidTr="004C722B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410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Đức Hòa Thượng</w:t>
            </w:r>
          </w:p>
        </w:tc>
        <w:tc>
          <w:tcPr>
            <w:tcW w:w="164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93695" w:rsidRPr="00766D09" w:rsidTr="004C722B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46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</w:t>
            </w:r>
          </w:p>
        </w:tc>
        <w:tc>
          <w:tcPr>
            <w:tcW w:w="1410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GTNT xã Đức Hòa Thượng</w:t>
            </w:r>
          </w:p>
        </w:tc>
        <w:tc>
          <w:tcPr>
            <w:tcW w:w="164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Đoạn nhà ông Ba Hai – Ngã 3 Giồng Lớn</w:t>
            </w:r>
          </w:p>
        </w:tc>
        <w:tc>
          <w:tcPr>
            <w:tcW w:w="859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980.000</w:t>
            </w:r>
          </w:p>
        </w:tc>
      </w:tr>
      <w:tr w:rsidR="00393695" w:rsidRPr="00393695" w:rsidTr="004C722B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6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10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Xã Mỹ Hạnh Nam</w:t>
            </w:r>
          </w:p>
        </w:tc>
        <w:tc>
          <w:tcPr>
            <w:tcW w:w="1641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766D09" w:rsidTr="004C722B">
        <w:trPr>
          <w:trHeight w:val="315"/>
        </w:trPr>
        <w:tc>
          <w:tcPr>
            <w:tcW w:w="466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center"/>
              <w:rPr>
                <w:iCs/>
                <w:sz w:val="22"/>
                <w:szCs w:val="22"/>
              </w:rPr>
            </w:pPr>
            <w:r w:rsidRPr="00766D0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10" w:type="pct"/>
            <w:vAlign w:val="center"/>
          </w:tcPr>
          <w:p w:rsidR="004C722B" w:rsidRPr="00766D09" w:rsidRDefault="004C722B" w:rsidP="004C722B">
            <w:pPr>
              <w:jc w:val="both"/>
              <w:rPr>
                <w:iCs/>
                <w:sz w:val="22"/>
                <w:szCs w:val="22"/>
              </w:rPr>
            </w:pPr>
            <w:r w:rsidRPr="00766D09">
              <w:rPr>
                <w:iCs/>
                <w:sz w:val="22"/>
                <w:szCs w:val="22"/>
              </w:rPr>
              <w:t>Các tuyến đường nội bộ Cụm Công nghiệp Hoàng Gia</w:t>
            </w:r>
          </w:p>
        </w:tc>
        <w:tc>
          <w:tcPr>
            <w:tcW w:w="1641" w:type="pct"/>
            <w:vAlign w:val="center"/>
          </w:tcPr>
          <w:p w:rsidR="004C722B" w:rsidRPr="00766D09" w:rsidRDefault="004C722B" w:rsidP="004C722B">
            <w:pPr>
              <w:spacing w:line="264" w:lineRule="auto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9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766D09" w:rsidRDefault="004C722B" w:rsidP="004C722B">
            <w:pPr>
              <w:jc w:val="right"/>
              <w:rPr>
                <w:iCs/>
                <w:sz w:val="22"/>
                <w:szCs w:val="22"/>
              </w:rPr>
            </w:pPr>
            <w:r w:rsidRPr="00766D09">
              <w:rPr>
                <w:iCs/>
                <w:sz w:val="22"/>
                <w:szCs w:val="22"/>
              </w:rPr>
              <w:t>3.000.000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6" w:type="pct"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410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Xã Mỹ Hạnh Bắc</w:t>
            </w:r>
          </w:p>
        </w:tc>
        <w:tc>
          <w:tcPr>
            <w:tcW w:w="1641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rPr>
                <w:sz w:val="22"/>
                <w:szCs w:val="22"/>
              </w:rPr>
            </w:pPr>
          </w:p>
        </w:tc>
        <w:tc>
          <w:tcPr>
            <w:tcW w:w="859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sz w:val="22"/>
                <w:szCs w:val="22"/>
              </w:rPr>
            </w:pPr>
          </w:p>
        </w:tc>
      </w:tr>
      <w:tr w:rsidR="00393695" w:rsidRPr="00766D09" w:rsidTr="004C722B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0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Đường vào khu dân cư Cát Tường</w:t>
            </w:r>
          </w:p>
        </w:tc>
        <w:tc>
          <w:tcPr>
            <w:tcW w:w="164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1.000.000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6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0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KHU DÂN CƯ TẬP TRUNG</w:t>
            </w:r>
          </w:p>
        </w:tc>
        <w:tc>
          <w:tcPr>
            <w:tcW w:w="1641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sz w:val="22"/>
                <w:szCs w:val="22"/>
              </w:rPr>
            </w:pPr>
          </w:p>
        </w:tc>
      </w:tr>
      <w:tr w:rsidR="00393695" w:rsidRPr="00766D09" w:rsidTr="00083C15">
        <w:trPr>
          <w:trHeight w:val="854"/>
        </w:trPr>
        <w:tc>
          <w:tcPr>
            <w:tcW w:w="466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1410" w:type="pct"/>
            <w:vAlign w:val="center"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Khu tái định cư Bệnh viện đa khoa Xuyên Á - Đức Hòa</w:t>
            </w:r>
          </w:p>
        </w:tc>
        <w:tc>
          <w:tcPr>
            <w:tcW w:w="1641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58"/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Các tuyến đường nội bộ</w:t>
            </w:r>
          </w:p>
        </w:tc>
        <w:tc>
          <w:tcPr>
            <w:tcW w:w="859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2.600.000</w:t>
            </w:r>
          </w:p>
        </w:tc>
        <w:tc>
          <w:tcPr>
            <w:tcW w:w="624" w:type="pct"/>
            <w:noWrap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393695" w:rsidRPr="00766D09" w:rsidTr="004C722B">
        <w:trPr>
          <w:trHeight w:val="315"/>
        </w:trPr>
        <w:tc>
          <w:tcPr>
            <w:tcW w:w="466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1410" w:type="pct"/>
            <w:vAlign w:val="center"/>
          </w:tcPr>
          <w:p w:rsidR="004C722B" w:rsidRPr="00766D09" w:rsidRDefault="004C722B" w:rsidP="004C722B">
            <w:pPr>
              <w:spacing w:line="264" w:lineRule="auto"/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Khu dân cư An Nông 1 - Làng Sen</w:t>
            </w:r>
          </w:p>
        </w:tc>
        <w:tc>
          <w:tcPr>
            <w:tcW w:w="1641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58"/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Các tuyến đường nội bộ</w:t>
            </w:r>
          </w:p>
        </w:tc>
        <w:tc>
          <w:tcPr>
            <w:tcW w:w="859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3.960.000</w:t>
            </w:r>
          </w:p>
        </w:tc>
      </w:tr>
    </w:tbl>
    <w:p w:rsidR="004C722B" w:rsidRPr="00393695" w:rsidRDefault="004C722B" w:rsidP="004C722B">
      <w:pPr>
        <w:spacing w:before="120" w:after="120"/>
        <w:ind w:firstLine="720"/>
        <w:jc w:val="both"/>
        <w:rPr>
          <w:b/>
          <w:bCs/>
          <w:kern w:val="36"/>
          <w:sz w:val="28"/>
          <w:szCs w:val="28"/>
        </w:rPr>
      </w:pPr>
      <w:bookmarkStart w:id="4" w:name="TANTRU"/>
      <w:r w:rsidRPr="00393695">
        <w:rPr>
          <w:b/>
          <w:bCs/>
          <w:kern w:val="36"/>
          <w:sz w:val="28"/>
          <w:szCs w:val="28"/>
        </w:rPr>
        <w:t>4. HUYỆN TÂN TRỤ</w:t>
      </w:r>
      <w:bookmarkEnd w:id="4"/>
      <w:r w:rsidRPr="00393695">
        <w:rPr>
          <w:b/>
          <w:bCs/>
          <w:kern w:val="36"/>
          <w:sz w:val="28"/>
          <w:szCs w:val="28"/>
        </w:rPr>
        <w:t>: Sửa đổi nội dung như sau:</w:t>
      </w:r>
    </w:p>
    <w:p w:rsidR="004C722B" w:rsidRPr="00393695" w:rsidRDefault="004C722B" w:rsidP="004C722B">
      <w:pPr>
        <w:spacing w:before="120" w:after="12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93695">
        <w:rPr>
          <w:bCs/>
          <w:kern w:val="36"/>
          <w:sz w:val="28"/>
          <w:szCs w:val="28"/>
        </w:rPr>
        <w:t>a) Tại mục Phần I: VỊ TRÍ TIẾP GIÁP ĐƯỜNG GIAO THÔNG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9"/>
        <w:gridCol w:w="2829"/>
        <w:gridCol w:w="1561"/>
        <w:gridCol w:w="1274"/>
      </w:tblGrid>
      <w:tr w:rsidR="00393695" w:rsidRPr="00393695" w:rsidTr="004C722B">
        <w:trPr>
          <w:trHeight w:val="315"/>
          <w:tblHeader/>
        </w:trPr>
        <w:tc>
          <w:tcPr>
            <w:tcW w:w="469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STT</w:t>
            </w:r>
          </w:p>
        </w:tc>
        <w:tc>
          <w:tcPr>
            <w:tcW w:w="1410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TÊN ĐƯỜNG</w:t>
            </w:r>
          </w:p>
        </w:tc>
        <w:tc>
          <w:tcPr>
            <w:tcW w:w="1559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ĐOẠN TỪ …ĐẾN  HẾT</w:t>
            </w:r>
          </w:p>
        </w:tc>
        <w:tc>
          <w:tcPr>
            <w:tcW w:w="1562" w:type="pct"/>
            <w:gridSpan w:val="2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ĐƠN GIÁ (đồng/m</w:t>
            </w:r>
            <w:r w:rsidRPr="00393695">
              <w:rPr>
                <w:b/>
                <w:bCs/>
                <w:vertAlign w:val="superscript"/>
              </w:rPr>
              <w:t>2</w:t>
            </w:r>
            <w:r w:rsidRPr="00393695">
              <w:rPr>
                <w:b/>
                <w:bCs/>
              </w:rPr>
              <w:t>)</w:t>
            </w:r>
          </w:p>
        </w:tc>
      </w:tr>
      <w:tr w:rsidR="00393695" w:rsidRPr="00393695" w:rsidTr="004C722B">
        <w:trPr>
          <w:trHeight w:val="77"/>
          <w:tblHeader/>
        </w:trPr>
        <w:tc>
          <w:tcPr>
            <w:tcW w:w="469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</w:p>
        </w:tc>
        <w:tc>
          <w:tcPr>
            <w:tcW w:w="1410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</w:p>
        </w:tc>
        <w:tc>
          <w:tcPr>
            <w:tcW w:w="1559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</w:p>
        </w:tc>
        <w:tc>
          <w:tcPr>
            <w:tcW w:w="860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THỊ TRẤN</w:t>
            </w:r>
          </w:p>
        </w:tc>
        <w:tc>
          <w:tcPr>
            <w:tcW w:w="702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XÃ</w:t>
            </w:r>
          </w:p>
        </w:tc>
      </w:tr>
      <w:tr w:rsidR="00393695" w:rsidRPr="00393695" w:rsidTr="004C722B">
        <w:trPr>
          <w:trHeight w:val="255"/>
          <w:tblHeader/>
        </w:trPr>
        <w:tc>
          <w:tcPr>
            <w:tcW w:w="5000" w:type="pct"/>
            <w:gridSpan w:val="5"/>
            <w:noWrap/>
            <w:vAlign w:val="center"/>
          </w:tcPr>
          <w:p w:rsidR="004C722B" w:rsidRPr="00393695" w:rsidRDefault="004C722B" w:rsidP="004B35AD">
            <w:pPr>
              <w:spacing w:line="264" w:lineRule="auto"/>
              <w:ind w:right="98"/>
              <w:rPr>
                <w:b/>
                <w:bCs/>
              </w:rPr>
            </w:pPr>
            <w:r w:rsidRPr="00393695">
              <w:rPr>
                <w:b/>
                <w:bCs/>
              </w:rPr>
              <w:t>PHẦN I: VỊ TRÍ TIẾP GIÁP ĐƯỜNG GIAO THÔNG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A</w:t>
            </w:r>
          </w:p>
        </w:tc>
        <w:tc>
          <w:tcPr>
            <w:tcW w:w="1410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rPr>
                <w:b/>
                <w:bCs/>
              </w:rPr>
            </w:pPr>
            <w:r w:rsidRPr="00393695">
              <w:rPr>
                <w:b/>
                <w:bCs/>
              </w:rPr>
              <w:t>ĐƯỜNG TỈNH (ĐT)</w:t>
            </w:r>
          </w:p>
        </w:tc>
        <w:tc>
          <w:tcPr>
            <w:tcW w:w="1559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</w:pPr>
            <w:r w:rsidRPr="00393695">
              <w:t> </w:t>
            </w:r>
          </w:p>
        </w:tc>
        <w:tc>
          <w:tcPr>
            <w:tcW w:w="860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</w:pPr>
          </w:p>
        </w:tc>
        <w:tc>
          <w:tcPr>
            <w:tcW w:w="702" w:type="pct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</w:pPr>
          </w:p>
        </w:tc>
      </w:tr>
      <w:tr w:rsidR="00393695" w:rsidRPr="00766D09" w:rsidTr="004C722B">
        <w:trPr>
          <w:trHeight w:val="1175"/>
        </w:trPr>
        <w:tc>
          <w:tcPr>
            <w:tcW w:w="469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center"/>
            </w:pPr>
            <w:r w:rsidRPr="00766D09">
              <w:t>1</w:t>
            </w:r>
          </w:p>
        </w:tc>
        <w:tc>
          <w:tcPr>
            <w:tcW w:w="1410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</w:pPr>
            <w:r w:rsidRPr="00766D09">
              <w:t xml:space="preserve">ĐT 832 </w:t>
            </w:r>
          </w:p>
        </w:tc>
        <w:tc>
          <w:tcPr>
            <w:tcW w:w="1559" w:type="pct"/>
          </w:tcPr>
          <w:p w:rsidR="004C722B" w:rsidRPr="00766D09" w:rsidRDefault="004C722B" w:rsidP="004C722B">
            <w:pPr>
              <w:spacing w:line="264" w:lineRule="auto"/>
              <w:ind w:right="58"/>
              <w:jc w:val="both"/>
            </w:pPr>
            <w:r w:rsidRPr="00766D09">
              <w:t>Ngã tư ĐT 832 – ĐT 833B đến mố Cầu Nhựt Tảo (cầu mới xây dựng) (xã Tân Bình)</w:t>
            </w:r>
          </w:p>
        </w:tc>
        <w:tc>
          <w:tcPr>
            <w:tcW w:w="860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right"/>
            </w:pPr>
          </w:p>
        </w:tc>
        <w:tc>
          <w:tcPr>
            <w:tcW w:w="702" w:type="pct"/>
            <w:noWrap/>
            <w:vAlign w:val="center"/>
          </w:tcPr>
          <w:p w:rsidR="004C722B" w:rsidRPr="00766D09" w:rsidRDefault="004C722B" w:rsidP="004C722B">
            <w:pPr>
              <w:jc w:val="right"/>
            </w:pPr>
            <w:r w:rsidRPr="00766D09">
              <w:t>2.500.000</w:t>
            </w:r>
          </w:p>
        </w:tc>
      </w:tr>
      <w:tr w:rsidR="00393695" w:rsidRPr="00766D09" w:rsidTr="004C722B">
        <w:trPr>
          <w:trHeight w:val="315"/>
        </w:trPr>
        <w:tc>
          <w:tcPr>
            <w:tcW w:w="469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center"/>
            </w:pPr>
            <w:r w:rsidRPr="00766D09">
              <w:t>2</w:t>
            </w:r>
          </w:p>
        </w:tc>
        <w:tc>
          <w:tcPr>
            <w:tcW w:w="1410" w:type="pct"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</w:pPr>
            <w:r w:rsidRPr="00766D09">
              <w:t>ĐT 833</w:t>
            </w:r>
          </w:p>
        </w:tc>
        <w:tc>
          <w:tcPr>
            <w:tcW w:w="1559" w:type="pct"/>
          </w:tcPr>
          <w:p w:rsidR="004C722B" w:rsidRPr="00766D09" w:rsidRDefault="004C722B" w:rsidP="004C722B">
            <w:pPr>
              <w:spacing w:line="264" w:lineRule="auto"/>
              <w:ind w:right="58"/>
              <w:jc w:val="both"/>
            </w:pPr>
            <w:r w:rsidRPr="00766D09">
              <w:t>Cách ngã ba Nhựt Ninh 300m (về hướng Đức Tân) - Cách ngã ba Nhựt Ninh 300m về hướng bến đò Tư Sự</w:t>
            </w:r>
          </w:p>
        </w:tc>
        <w:tc>
          <w:tcPr>
            <w:tcW w:w="860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ind w:right="98"/>
              <w:jc w:val="right"/>
            </w:pPr>
          </w:p>
        </w:tc>
        <w:tc>
          <w:tcPr>
            <w:tcW w:w="702" w:type="pct"/>
            <w:noWrap/>
            <w:vAlign w:val="center"/>
          </w:tcPr>
          <w:p w:rsidR="004C722B" w:rsidRPr="00766D09" w:rsidRDefault="004C722B" w:rsidP="004C722B">
            <w:pPr>
              <w:spacing w:line="264" w:lineRule="auto"/>
              <w:jc w:val="right"/>
            </w:pPr>
            <w:r w:rsidRPr="00766D09">
              <w:t>1.350.000</w:t>
            </w:r>
          </w:p>
        </w:tc>
      </w:tr>
    </w:tbl>
    <w:p w:rsidR="004C722B" w:rsidRPr="00393695" w:rsidRDefault="004C722B" w:rsidP="004C722B">
      <w:pPr>
        <w:spacing w:before="120" w:after="12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93695">
        <w:rPr>
          <w:bCs/>
          <w:kern w:val="36"/>
          <w:sz w:val="28"/>
          <w:szCs w:val="28"/>
        </w:rPr>
        <w:t>b) PHẦN I: VỊ TRÍ TIẾP GIÁP ĐƯỜNG GIAO THÔNG, Phần II:  VỊ TRÍ TIẾP GIÁP SÔNG, KÊNH, PHẦN III: VỊ TRÍ KHÔNG THUỘC QUY ĐỊNH TẠI PHẦN I VÀ PHẦN II:</w:t>
      </w:r>
    </w:p>
    <w:p w:rsidR="004C722B" w:rsidRDefault="004C722B" w:rsidP="004C722B">
      <w:pPr>
        <w:spacing w:before="120" w:after="120"/>
        <w:ind w:firstLine="709"/>
        <w:jc w:val="both"/>
        <w:outlineLvl w:val="0"/>
        <w:rPr>
          <w:b/>
          <w:bCs/>
          <w:i/>
          <w:kern w:val="36"/>
          <w:sz w:val="28"/>
          <w:szCs w:val="28"/>
        </w:rPr>
      </w:pPr>
      <w:r w:rsidRPr="00393695">
        <w:rPr>
          <w:bCs/>
          <w:kern w:val="36"/>
          <w:sz w:val="28"/>
          <w:szCs w:val="28"/>
        </w:rPr>
        <w:t xml:space="preserve">Tại I. Các đường có tên, Mục C CÁC ĐƯỜNG KHÁC, Phần I:  VỊ TRÍ TIẾP GIÁP ĐƯỜNG GIAO THÔNG: * Các xã: </w:t>
      </w:r>
      <w:r w:rsidRPr="00393695">
        <w:rPr>
          <w:b/>
          <w:bCs/>
          <w:i/>
          <w:kern w:val="36"/>
          <w:sz w:val="28"/>
          <w:szCs w:val="28"/>
        </w:rPr>
        <w:t>“a. An Nhựt Tân”</w:t>
      </w:r>
      <w:r w:rsidRPr="00393695">
        <w:rPr>
          <w:bCs/>
          <w:kern w:val="36"/>
          <w:sz w:val="28"/>
          <w:szCs w:val="28"/>
        </w:rPr>
        <w:t xml:space="preserve"> và </w:t>
      </w:r>
      <w:r w:rsidRPr="00393695">
        <w:rPr>
          <w:b/>
          <w:bCs/>
          <w:i/>
          <w:kern w:val="36"/>
          <w:sz w:val="28"/>
          <w:szCs w:val="28"/>
        </w:rPr>
        <w:t>“d. xã Mỹ Bình”</w:t>
      </w:r>
      <w:r w:rsidRPr="00393695">
        <w:rPr>
          <w:bCs/>
          <w:kern w:val="36"/>
          <w:sz w:val="28"/>
          <w:szCs w:val="28"/>
        </w:rPr>
        <w:t xml:space="preserve"> sửa thành </w:t>
      </w:r>
      <w:r w:rsidRPr="00393695">
        <w:rPr>
          <w:b/>
          <w:bCs/>
          <w:i/>
          <w:kern w:val="36"/>
          <w:sz w:val="28"/>
          <w:szCs w:val="28"/>
        </w:rPr>
        <w:t>“a. xã Tân Bình”</w:t>
      </w:r>
    </w:p>
    <w:p w:rsidR="005C029A" w:rsidRDefault="005C029A" w:rsidP="004C722B">
      <w:pPr>
        <w:spacing w:before="120" w:after="120"/>
        <w:ind w:firstLine="709"/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6"/>
        <w:gridCol w:w="2773"/>
        <w:gridCol w:w="1577"/>
        <w:gridCol w:w="44"/>
        <w:gridCol w:w="1132"/>
      </w:tblGrid>
      <w:tr w:rsidR="00393695" w:rsidRPr="00393695" w:rsidTr="004C722B">
        <w:trPr>
          <w:trHeight w:val="315"/>
          <w:tblHeader/>
        </w:trPr>
        <w:tc>
          <w:tcPr>
            <w:tcW w:w="469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lastRenderedPageBreak/>
              <w:t>STT</w:t>
            </w:r>
          </w:p>
        </w:tc>
        <w:tc>
          <w:tcPr>
            <w:tcW w:w="1486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TÊN ĐƯỜNG</w:t>
            </w:r>
          </w:p>
        </w:tc>
        <w:tc>
          <w:tcPr>
            <w:tcW w:w="1528" w:type="pct"/>
            <w:vMerge w:val="restar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ĐOẠN TỪ …ĐẾN  HẾT</w:t>
            </w:r>
          </w:p>
        </w:tc>
        <w:tc>
          <w:tcPr>
            <w:tcW w:w="1517" w:type="pct"/>
            <w:gridSpan w:val="3"/>
            <w:noWrap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ĐƠN GIÁ (đồng/m</w:t>
            </w:r>
            <w:r w:rsidRPr="00393695">
              <w:rPr>
                <w:b/>
                <w:bCs/>
                <w:vertAlign w:val="superscript"/>
              </w:rPr>
              <w:t>2</w:t>
            </w:r>
            <w:r w:rsidRPr="00393695">
              <w:rPr>
                <w:b/>
                <w:bCs/>
              </w:rPr>
              <w:t>)</w:t>
            </w:r>
          </w:p>
        </w:tc>
      </w:tr>
      <w:tr w:rsidR="00393695" w:rsidRPr="00393695" w:rsidTr="004C722B">
        <w:trPr>
          <w:trHeight w:val="77"/>
          <w:tblHeader/>
        </w:trPr>
        <w:tc>
          <w:tcPr>
            <w:tcW w:w="469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</w:p>
        </w:tc>
        <w:tc>
          <w:tcPr>
            <w:tcW w:w="1486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</w:p>
        </w:tc>
        <w:tc>
          <w:tcPr>
            <w:tcW w:w="1528" w:type="pct"/>
            <w:vMerge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</w:p>
        </w:tc>
        <w:tc>
          <w:tcPr>
            <w:tcW w:w="869" w:type="pct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THỊ TRẤN</w:t>
            </w:r>
          </w:p>
        </w:tc>
        <w:tc>
          <w:tcPr>
            <w:tcW w:w="648" w:type="pct"/>
            <w:gridSpan w:val="2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XÃ</w:t>
            </w:r>
          </w:p>
        </w:tc>
      </w:tr>
      <w:tr w:rsidR="00393695" w:rsidRPr="00393695" w:rsidTr="004C722B">
        <w:trPr>
          <w:trHeight w:val="255"/>
        </w:trPr>
        <w:tc>
          <w:tcPr>
            <w:tcW w:w="5000" w:type="pct"/>
            <w:gridSpan w:val="6"/>
            <w:noWrap/>
            <w:vAlign w:val="center"/>
          </w:tcPr>
          <w:p w:rsidR="004C722B" w:rsidRPr="00393695" w:rsidRDefault="004C722B" w:rsidP="004B35AD">
            <w:pPr>
              <w:spacing w:line="264" w:lineRule="auto"/>
              <w:ind w:right="98"/>
              <w:rPr>
                <w:b/>
                <w:bCs/>
              </w:rPr>
            </w:pPr>
            <w:r w:rsidRPr="00393695">
              <w:rPr>
                <w:b/>
                <w:bCs/>
              </w:rPr>
              <w:t>PHẦN I: VỊ TRÍ TIẾP GIÁP ĐƯỜNG GIAO THÔNG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</w:rPr>
            </w:pPr>
            <w:r w:rsidRPr="00393695">
              <w:rPr>
                <w:b/>
                <w:bCs/>
              </w:rPr>
              <w:t>C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  <w:r w:rsidRPr="00393695">
              <w:rPr>
                <w:b/>
                <w:bCs/>
              </w:rPr>
              <w:t>CÁC ĐƯỜNG KHÁC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Cs/>
              </w:rPr>
            </w:pP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393695">
              <w:rPr>
                <w:b/>
                <w:bCs/>
                <w:kern w:val="36"/>
                <w:sz w:val="22"/>
                <w:szCs w:val="22"/>
              </w:rPr>
              <w:t xml:space="preserve">Các đường có tên 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Cs/>
              </w:rPr>
            </w:pP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*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rPr>
                <w:b/>
                <w:bCs/>
              </w:rPr>
            </w:pPr>
            <w:r w:rsidRPr="00393695">
              <w:rPr>
                <w:b/>
                <w:bCs/>
              </w:rPr>
              <w:t>Các xã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Cs/>
              </w:rPr>
            </w:pPr>
          </w:p>
        </w:tc>
      </w:tr>
      <w:tr w:rsidR="00393695" w:rsidRPr="00D6220C" w:rsidTr="004C722B">
        <w:trPr>
          <w:trHeight w:val="315"/>
        </w:trPr>
        <w:tc>
          <w:tcPr>
            <w:tcW w:w="469" w:type="pct"/>
            <w:vAlign w:val="center"/>
          </w:tcPr>
          <w:p w:rsidR="004C722B" w:rsidRPr="00D6220C" w:rsidRDefault="004C722B" w:rsidP="004C722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D6220C">
              <w:rPr>
                <w:b/>
                <w:bCs/>
                <w:iCs/>
              </w:rPr>
              <w:t>a</w:t>
            </w:r>
          </w:p>
        </w:tc>
        <w:tc>
          <w:tcPr>
            <w:tcW w:w="1486" w:type="pct"/>
            <w:vAlign w:val="center"/>
          </w:tcPr>
          <w:p w:rsidR="004C722B" w:rsidRPr="00D6220C" w:rsidRDefault="004C722B" w:rsidP="004C722B">
            <w:pPr>
              <w:shd w:val="clear" w:color="auto" w:fill="FFFFFF"/>
              <w:rPr>
                <w:b/>
                <w:bCs/>
                <w:iCs/>
              </w:rPr>
            </w:pPr>
            <w:r w:rsidRPr="00D6220C">
              <w:rPr>
                <w:b/>
                <w:bCs/>
                <w:iCs/>
              </w:rPr>
              <w:t>Xã Tân Bình</w:t>
            </w:r>
          </w:p>
        </w:tc>
        <w:tc>
          <w:tcPr>
            <w:tcW w:w="1528" w:type="pct"/>
            <w:vAlign w:val="center"/>
          </w:tcPr>
          <w:p w:rsidR="004C722B" w:rsidRPr="00D6220C" w:rsidRDefault="004C722B" w:rsidP="004C722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D6220C" w:rsidRDefault="004C722B" w:rsidP="004C722B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</w:rPr>
            </w:pP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1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ind w:hanging="108"/>
              <w:jc w:val="both"/>
            </w:pPr>
            <w:r w:rsidRPr="00393695">
              <w:t>Đường Nguyễn Thị Truyện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2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ind w:hanging="108"/>
              <w:jc w:val="both"/>
            </w:pPr>
            <w:r w:rsidRPr="00393695">
              <w:t>Đường Lê Văn Bèo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3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ind w:hanging="108"/>
              <w:jc w:val="both"/>
            </w:pPr>
            <w:r w:rsidRPr="00393695">
              <w:t>Đường Nguyễn Thị Điểm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4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ind w:hanging="108"/>
              <w:jc w:val="both"/>
            </w:pPr>
            <w:r w:rsidRPr="00393695">
              <w:t>Đường Nguyễn Văn Đường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5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ind w:hanging="108"/>
              <w:jc w:val="both"/>
            </w:pPr>
            <w:r w:rsidRPr="00393695">
              <w:t>Đường Nguyễn Văn Bung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rPr>
          <w:trHeight w:val="315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6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ind w:hanging="108"/>
              <w:jc w:val="both"/>
            </w:pPr>
            <w:r w:rsidRPr="00393695">
              <w:t>Đường Nguyễn Văn Nhỏ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pPr>
              <w:jc w:val="both"/>
              <w:rPr>
                <w:b/>
                <w:bCs/>
              </w:rPr>
            </w:pPr>
          </w:p>
        </w:tc>
        <w:tc>
          <w:tcPr>
            <w:tcW w:w="893" w:type="pct"/>
            <w:gridSpan w:val="2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b/>
                <w:bCs/>
              </w:rPr>
            </w:pPr>
          </w:p>
        </w:tc>
        <w:tc>
          <w:tcPr>
            <w:tcW w:w="624" w:type="pct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7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</w:pPr>
            <w:r w:rsidRPr="00393695">
              <w:t>Đường Châu Thị Năm</w:t>
            </w:r>
          </w:p>
        </w:tc>
        <w:tc>
          <w:tcPr>
            <w:tcW w:w="1528" w:type="pct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Cs/>
              </w:rPr>
            </w:pPr>
          </w:p>
        </w:tc>
        <w:tc>
          <w:tcPr>
            <w:tcW w:w="893" w:type="pct"/>
            <w:gridSpan w:val="2"/>
          </w:tcPr>
          <w:p w:rsidR="004C722B" w:rsidRPr="00393695" w:rsidRDefault="004C722B" w:rsidP="004C722B">
            <w:pPr>
              <w:spacing w:line="264" w:lineRule="auto"/>
              <w:ind w:right="98"/>
              <w:jc w:val="center"/>
              <w:rPr>
                <w:bCs/>
              </w:rPr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8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</w:pPr>
            <w:r w:rsidRPr="00393695">
              <w:t>Đường Bùi Chí Tình</w:t>
            </w:r>
          </w:p>
        </w:tc>
        <w:tc>
          <w:tcPr>
            <w:tcW w:w="1528" w:type="pct"/>
            <w:vAlign w:val="bottom"/>
          </w:tcPr>
          <w:p w:rsidR="004C722B" w:rsidRPr="00393695" w:rsidRDefault="004C722B" w:rsidP="004C722B">
            <w:pPr>
              <w:spacing w:line="264" w:lineRule="auto"/>
              <w:ind w:right="98"/>
            </w:pP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9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</w:pPr>
            <w:r w:rsidRPr="00393695">
              <w:t>Đường Phạm Văn Xìa</w:t>
            </w:r>
          </w:p>
        </w:tc>
        <w:tc>
          <w:tcPr>
            <w:tcW w:w="1528" w:type="pct"/>
            <w:vAlign w:val="bottom"/>
          </w:tcPr>
          <w:p w:rsidR="004C722B" w:rsidRPr="00393695" w:rsidRDefault="004C722B" w:rsidP="004C722B">
            <w:pPr>
              <w:spacing w:line="264" w:lineRule="auto"/>
              <w:ind w:right="98"/>
            </w:pP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10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</w:pPr>
            <w:r w:rsidRPr="00393695">
              <w:t>Đường Phan Văn Phèn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r w:rsidRPr="00393695">
              <w:t> </w:t>
            </w: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jc w:val="right"/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11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</w:pPr>
            <w:r w:rsidRPr="00393695">
              <w:t>Đường Lê Văn Tánh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r w:rsidRPr="00393695">
              <w:t> </w:t>
            </w: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jc w:val="right"/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12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</w:pPr>
            <w:r w:rsidRPr="00393695">
              <w:t>Đường Bùi Văn Bảng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r w:rsidRPr="00393695">
              <w:t> </w:t>
            </w: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jc w:val="right"/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13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</w:pPr>
            <w:r w:rsidRPr="00393695">
              <w:t>Đường Nguyễn Văn Côn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r w:rsidRPr="00393695">
              <w:t> </w:t>
            </w: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jc w:val="right"/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D6220C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D6220C" w:rsidRDefault="004C722B" w:rsidP="004C722B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D6220C">
              <w:rPr>
                <w:b/>
                <w:bCs/>
                <w:iCs/>
              </w:rPr>
              <w:t>d</w:t>
            </w:r>
          </w:p>
        </w:tc>
        <w:tc>
          <w:tcPr>
            <w:tcW w:w="1486" w:type="pct"/>
            <w:vAlign w:val="center"/>
          </w:tcPr>
          <w:p w:rsidR="004C722B" w:rsidRPr="00D6220C" w:rsidRDefault="004C722B" w:rsidP="004C722B">
            <w:pPr>
              <w:shd w:val="clear" w:color="auto" w:fill="FFFFFF"/>
              <w:rPr>
                <w:b/>
                <w:bCs/>
                <w:iCs/>
              </w:rPr>
            </w:pPr>
            <w:r w:rsidRPr="00D6220C">
              <w:rPr>
                <w:b/>
                <w:bCs/>
                <w:iCs/>
              </w:rPr>
              <w:t>Xã Tân Bình</w:t>
            </w:r>
          </w:p>
        </w:tc>
        <w:tc>
          <w:tcPr>
            <w:tcW w:w="1528" w:type="pct"/>
          </w:tcPr>
          <w:p w:rsidR="004C722B" w:rsidRPr="00D6220C" w:rsidRDefault="004C722B" w:rsidP="004C722B">
            <w:pPr>
              <w:spacing w:line="264" w:lineRule="auto"/>
              <w:ind w:right="98"/>
              <w:jc w:val="both"/>
              <w:rPr>
                <w:iCs/>
              </w:rPr>
            </w:pPr>
          </w:p>
        </w:tc>
        <w:tc>
          <w:tcPr>
            <w:tcW w:w="893" w:type="pct"/>
            <w:gridSpan w:val="2"/>
            <w:vAlign w:val="center"/>
          </w:tcPr>
          <w:p w:rsidR="004C722B" w:rsidRPr="00D6220C" w:rsidRDefault="004C722B" w:rsidP="004C722B">
            <w:pPr>
              <w:spacing w:line="264" w:lineRule="auto"/>
              <w:ind w:right="98"/>
              <w:jc w:val="right"/>
              <w:rPr>
                <w:bCs/>
                <w:iCs/>
              </w:rPr>
            </w:pPr>
          </w:p>
        </w:tc>
        <w:tc>
          <w:tcPr>
            <w:tcW w:w="624" w:type="pct"/>
            <w:vAlign w:val="center"/>
          </w:tcPr>
          <w:p w:rsidR="004C722B" w:rsidRPr="00D6220C" w:rsidRDefault="004C722B" w:rsidP="004C722B">
            <w:pPr>
              <w:jc w:val="right"/>
              <w:rPr>
                <w:iCs/>
                <w:sz w:val="26"/>
                <w:szCs w:val="26"/>
              </w:rPr>
            </w:pP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1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</w:pPr>
            <w:r w:rsidRPr="00393695">
              <w:t>Đường Huỳnh Văn Phi</w:t>
            </w:r>
          </w:p>
        </w:tc>
        <w:tc>
          <w:tcPr>
            <w:tcW w:w="1528" w:type="pct"/>
            <w:vAlign w:val="center"/>
          </w:tcPr>
          <w:p w:rsidR="004C722B" w:rsidRPr="00393695" w:rsidRDefault="004C722B" w:rsidP="004C722B">
            <w:r w:rsidRPr="00393695">
              <w:t> </w:t>
            </w: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ind w:right="112"/>
              <w:jc w:val="right"/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</w:pPr>
            <w:r w:rsidRPr="00393695">
              <w:t>Đường Võ Ngọc Quang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393695" w:rsidRDefault="004C722B" w:rsidP="004C722B">
            <w:pPr>
              <w:spacing w:line="264" w:lineRule="auto"/>
              <w:ind w:right="98"/>
              <w:jc w:val="both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</w:pPr>
            <w:r w:rsidRPr="00393695">
              <w:t>3</w:t>
            </w:r>
          </w:p>
        </w:tc>
        <w:tc>
          <w:tcPr>
            <w:tcW w:w="1486" w:type="pct"/>
            <w:vAlign w:val="center"/>
          </w:tcPr>
          <w:p w:rsidR="004C722B" w:rsidRPr="00393695" w:rsidRDefault="004C722B" w:rsidP="004C722B">
            <w:pPr>
              <w:shd w:val="clear" w:color="auto" w:fill="FFFFFF"/>
            </w:pPr>
            <w:r w:rsidRPr="00393695">
              <w:t>Đường Lê Công Hầu</w:t>
            </w:r>
          </w:p>
        </w:tc>
        <w:tc>
          <w:tcPr>
            <w:tcW w:w="1528" w:type="pct"/>
          </w:tcPr>
          <w:p w:rsidR="004C722B" w:rsidRPr="00393695" w:rsidRDefault="004C722B" w:rsidP="004C722B">
            <w:pPr>
              <w:spacing w:line="264" w:lineRule="auto"/>
              <w:ind w:right="98"/>
              <w:jc w:val="both"/>
            </w:pPr>
            <w:r w:rsidRPr="00393695">
              <w:t> </w:t>
            </w:r>
          </w:p>
        </w:tc>
        <w:tc>
          <w:tcPr>
            <w:tcW w:w="893" w:type="pct"/>
            <w:gridSpan w:val="2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2B" w:rsidRPr="00393695" w:rsidRDefault="004C722B" w:rsidP="004C722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393695">
              <w:rPr>
                <w:b/>
                <w:bCs/>
                <w:kern w:val="36"/>
                <w:sz w:val="22"/>
                <w:szCs w:val="22"/>
              </w:rPr>
              <w:t xml:space="preserve">Các đường chưa có tên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2B" w:rsidRPr="00393695" w:rsidRDefault="004C722B" w:rsidP="004C722B">
            <w:pPr>
              <w:spacing w:line="264" w:lineRule="auto"/>
              <w:ind w:right="98"/>
              <w:jc w:val="both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2B" w:rsidRPr="00393695" w:rsidRDefault="004C722B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6"/>
                <w:szCs w:val="26"/>
              </w:rPr>
            </w:pP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8C4DDE">
            <w:pPr>
              <w:shd w:val="clear" w:color="auto" w:fill="FFFFFF"/>
              <w:jc w:val="center"/>
            </w:pPr>
            <w:r w:rsidRPr="00393695">
              <w:t>*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8C4DDE">
            <w:pPr>
              <w:shd w:val="clear" w:color="auto" w:fill="FFFFFF"/>
              <w:rPr>
                <w:b/>
                <w:bCs/>
              </w:rPr>
            </w:pPr>
            <w:r w:rsidRPr="00393695">
              <w:rPr>
                <w:b/>
                <w:bCs/>
              </w:rPr>
              <w:t>Các xã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</w:p>
        </w:tc>
      </w:tr>
      <w:tr w:rsidR="00393695" w:rsidRPr="00766D09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766D09" w:rsidRDefault="00083C15" w:rsidP="004C72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766D09" w:rsidRDefault="00083C15" w:rsidP="004C722B">
            <w:pPr>
              <w:shd w:val="clear" w:color="auto" w:fill="FFFFFF"/>
              <w:ind w:right="117"/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nối ĐT 833B đến cổng chính Khu di tích Vàm Nhựt Tảo (xã Tân Bình)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15" w:rsidRPr="00766D09" w:rsidRDefault="00083C15" w:rsidP="004C722B">
            <w:pPr>
              <w:spacing w:line="264" w:lineRule="auto"/>
              <w:ind w:right="98"/>
              <w:jc w:val="both"/>
            </w:pPr>
            <w:r w:rsidRPr="00766D09">
              <w:t> 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766D09" w:rsidRDefault="00083C15" w:rsidP="004C722B">
            <w:pPr>
              <w:spacing w:line="264" w:lineRule="auto"/>
              <w:ind w:right="98"/>
              <w:jc w:val="right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766D09" w:rsidRDefault="00083C15" w:rsidP="004C722B">
            <w:pPr>
              <w:jc w:val="right"/>
              <w:rPr>
                <w:sz w:val="26"/>
                <w:szCs w:val="26"/>
              </w:rPr>
            </w:pPr>
            <w:r w:rsidRPr="00766D09">
              <w:rPr>
                <w:sz w:val="26"/>
                <w:szCs w:val="26"/>
              </w:rPr>
              <w:t>1.500.000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hd w:val="clear" w:color="auto" w:fill="FFFFFF"/>
              <w:ind w:right="117"/>
              <w:jc w:val="both"/>
              <w:rPr>
                <w:b/>
                <w:sz w:val="22"/>
                <w:szCs w:val="22"/>
              </w:rPr>
            </w:pPr>
            <w:r w:rsidRPr="00393695">
              <w:rPr>
                <w:b/>
                <w:sz w:val="22"/>
                <w:szCs w:val="22"/>
              </w:rPr>
              <w:t>Đường giao thông khác có nền đường ≥ 3m, có trải đá, sỏi đỏ, bê tông hoặc nhựa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  <w:r w:rsidRPr="00393695">
              <w:t> 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hd w:val="clear" w:color="auto" w:fill="FFFFFF"/>
              <w:ind w:right="117"/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Các xã Bình Lãng, Lạc Tấn, Quê Mỹ Thạnh, </w:t>
            </w:r>
            <w:r w:rsidRPr="00766D09">
              <w:rPr>
                <w:bCs/>
                <w:iCs/>
                <w:sz w:val="22"/>
                <w:szCs w:val="22"/>
              </w:rPr>
              <w:t>Tân Bình,</w:t>
            </w:r>
            <w:r w:rsidRPr="00393695">
              <w:rPr>
                <w:sz w:val="22"/>
                <w:szCs w:val="22"/>
              </w:rPr>
              <w:t xml:space="preserve"> Bình Tịnh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  <w:r w:rsidRPr="00393695">
              <w:t> 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600.000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3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  <w:r w:rsidRPr="00393695">
              <w:rPr>
                <w:b/>
                <w:sz w:val="22"/>
                <w:szCs w:val="22"/>
              </w:rPr>
              <w:t>PHẦN II:  VỊ TRÍ TIẾP GIÁP SÔNG, KÊNH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171CEC" w:rsidP="004C722B">
            <w:pPr>
              <w:jc w:val="center"/>
            </w:pPr>
            <w: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hd w:val="clear" w:color="auto" w:fill="FFFFFF"/>
              <w:ind w:right="117"/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Các xã Bình Lãng, Lạc Tấn, Quê Mỹ Thạnh, </w:t>
            </w:r>
            <w:r w:rsidRPr="00766D09">
              <w:rPr>
                <w:bCs/>
                <w:iCs/>
                <w:sz w:val="22"/>
                <w:szCs w:val="22"/>
              </w:rPr>
              <w:t>Tân Bình</w:t>
            </w:r>
            <w:r w:rsidRPr="00393695">
              <w:rPr>
                <w:sz w:val="22"/>
                <w:szCs w:val="22"/>
              </w:rPr>
              <w:t>, Bình Tịnh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400.000</w:t>
            </w: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3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  <w:r w:rsidRPr="00393695">
              <w:rPr>
                <w:b/>
                <w:sz w:val="22"/>
                <w:szCs w:val="22"/>
              </w:rPr>
              <w:t>PHẦN III: VỊ TRÍ KHÔNG THUỘC QUY ĐỊNH TẠI PHẦN I VÀ PHẦN II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</w:p>
        </w:tc>
      </w:tr>
      <w:tr w:rsidR="00393695" w:rsidRPr="00393695" w:rsidTr="004C72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171CEC" w:rsidP="004C722B">
            <w:pPr>
              <w:jc w:val="center"/>
            </w:pPr>
            <w: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15" w:rsidRPr="00393695" w:rsidRDefault="00083C15" w:rsidP="004C722B">
            <w:pPr>
              <w:shd w:val="clear" w:color="auto" w:fill="FFFFFF"/>
              <w:ind w:right="117"/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Các xã Bình Lãng, Lạc Tấn, Quê Mỹ Thạnh, </w:t>
            </w:r>
            <w:r w:rsidRPr="00766D09">
              <w:rPr>
                <w:bCs/>
                <w:iCs/>
                <w:sz w:val="22"/>
                <w:szCs w:val="22"/>
              </w:rPr>
              <w:t>Tân Bình</w:t>
            </w:r>
            <w:r w:rsidRPr="00393695">
              <w:rPr>
                <w:sz w:val="22"/>
                <w:szCs w:val="22"/>
              </w:rPr>
              <w:t>, Bình Tịnh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15" w:rsidRPr="00393695" w:rsidRDefault="00083C15" w:rsidP="004C722B">
            <w:pPr>
              <w:spacing w:line="264" w:lineRule="auto"/>
              <w:ind w:right="98"/>
              <w:jc w:val="both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spacing w:line="264" w:lineRule="auto"/>
              <w:ind w:right="98"/>
              <w:jc w:val="right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C15" w:rsidRPr="00393695" w:rsidRDefault="00083C15" w:rsidP="004C722B">
            <w:pPr>
              <w:jc w:val="right"/>
              <w:rPr>
                <w:sz w:val="26"/>
                <w:szCs w:val="26"/>
              </w:rPr>
            </w:pPr>
            <w:r w:rsidRPr="00393695">
              <w:rPr>
                <w:sz w:val="26"/>
                <w:szCs w:val="26"/>
              </w:rPr>
              <w:t>400.000</w:t>
            </w:r>
          </w:p>
        </w:tc>
      </w:tr>
    </w:tbl>
    <w:p w:rsidR="005C029A" w:rsidRDefault="005C029A" w:rsidP="004C722B">
      <w:pPr>
        <w:spacing w:before="120" w:after="120"/>
        <w:ind w:firstLine="709"/>
        <w:jc w:val="both"/>
        <w:rPr>
          <w:b/>
          <w:sz w:val="28"/>
          <w:szCs w:val="28"/>
          <w:lang w:val="nl-NL"/>
        </w:rPr>
      </w:pPr>
      <w:bookmarkStart w:id="5" w:name="THUTHUA"/>
    </w:p>
    <w:p w:rsidR="004C722B" w:rsidRPr="00393695" w:rsidRDefault="004C722B" w:rsidP="004C722B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393695">
        <w:rPr>
          <w:b/>
          <w:sz w:val="28"/>
          <w:szCs w:val="28"/>
          <w:lang w:val="nl-NL"/>
        </w:rPr>
        <w:lastRenderedPageBreak/>
        <w:t>5. HUYỆN THỦ THỪA</w:t>
      </w:r>
      <w:bookmarkEnd w:id="5"/>
      <w:r w:rsidRPr="00393695">
        <w:rPr>
          <w:b/>
          <w:sz w:val="28"/>
          <w:szCs w:val="28"/>
          <w:lang w:val="nl-NL"/>
        </w:rPr>
        <w:t>:</w:t>
      </w:r>
      <w:r w:rsidRPr="00393695">
        <w:rPr>
          <w:sz w:val="28"/>
          <w:szCs w:val="28"/>
          <w:lang w:val="nl-NL"/>
        </w:rPr>
        <w:t xml:space="preserve"> </w:t>
      </w:r>
      <w:r w:rsidRPr="00393695">
        <w:rPr>
          <w:b/>
          <w:sz w:val="28"/>
          <w:szCs w:val="28"/>
          <w:lang w:val="nl-NL"/>
        </w:rPr>
        <w:t>Sửa đổi nội dung sau: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200"/>
        <w:gridCol w:w="3713"/>
        <w:gridCol w:w="1374"/>
        <w:gridCol w:w="1205"/>
      </w:tblGrid>
      <w:tr w:rsidR="00393695" w:rsidRPr="00393695" w:rsidTr="00162428">
        <w:trPr>
          <w:trHeight w:val="347"/>
          <w:tblHeader/>
        </w:trPr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2022" w:type="pct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ĐOẠN TỪ . . .  ĐẾN  HẾT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ĐƠN GIÁ (đồng/m</w:t>
            </w:r>
            <w:r w:rsidRPr="0039369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369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93695" w:rsidRPr="00393695" w:rsidTr="00162428">
        <w:trPr>
          <w:trHeight w:val="315"/>
          <w:tblHeader/>
        </w:trPr>
        <w:tc>
          <w:tcPr>
            <w:tcW w:w="376" w:type="pct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2" w:type="pct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393695" w:rsidRPr="00393695" w:rsidTr="00162428">
        <w:trPr>
          <w:trHeight w:val="404"/>
        </w:trPr>
        <w:tc>
          <w:tcPr>
            <w:tcW w:w="3596" w:type="pct"/>
            <w:gridSpan w:val="3"/>
            <w:shd w:val="clear" w:color="000000" w:fill="FFFFFF"/>
            <w:noWrap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I: VỊ TRÍ TIẾP GIÁP ĐƯỜNG GIAO THÔNG</w:t>
            </w:r>
          </w:p>
        </w:tc>
        <w:tc>
          <w:tcPr>
            <w:tcW w:w="748" w:type="pct"/>
            <w:shd w:val="clear" w:color="000000" w:fill="FFFFFF"/>
            <w:vAlign w:val="bottom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393695" w:rsidTr="00162428">
        <w:trPr>
          <w:trHeight w:val="177"/>
        </w:trPr>
        <w:tc>
          <w:tcPr>
            <w:tcW w:w="376" w:type="pct"/>
            <w:shd w:val="clear" w:color="000000" w:fill="FFFFFF"/>
            <w:noWrap/>
            <w:vAlign w:val="center"/>
          </w:tcPr>
          <w:p w:rsidR="004C722B" w:rsidRPr="00393695" w:rsidRDefault="004C722B" w:rsidP="004C722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220" w:type="pct"/>
            <w:gridSpan w:val="2"/>
            <w:shd w:val="clear" w:color="000000" w:fill="FFFFFF"/>
            <w:vAlign w:val="center"/>
          </w:tcPr>
          <w:p w:rsidR="004C722B" w:rsidRPr="00393695" w:rsidRDefault="004C722B" w:rsidP="004C722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ĐƯỜNG KHÁC</w:t>
            </w:r>
          </w:p>
        </w:tc>
        <w:tc>
          <w:tcPr>
            <w:tcW w:w="748" w:type="pct"/>
            <w:shd w:val="clear" w:color="000000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393695" w:rsidTr="00162428">
        <w:trPr>
          <w:trHeight w:val="177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II </w:t>
            </w:r>
          </w:p>
        </w:tc>
        <w:tc>
          <w:tcPr>
            <w:tcW w:w="3220" w:type="pct"/>
            <w:gridSpan w:val="2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đường chưa có tên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393695" w:rsidTr="00162428">
        <w:trPr>
          <w:trHeight w:val="302"/>
        </w:trPr>
        <w:tc>
          <w:tcPr>
            <w:tcW w:w="37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*</w:t>
            </w:r>
          </w:p>
        </w:tc>
        <w:tc>
          <w:tcPr>
            <w:tcW w:w="119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xã còn lại</w:t>
            </w:r>
          </w:p>
        </w:tc>
        <w:tc>
          <w:tcPr>
            <w:tcW w:w="2022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Cs/>
                <w:sz w:val="22"/>
                <w:szCs w:val="22"/>
              </w:rPr>
            </w:pPr>
            <w:r w:rsidRPr="00393695">
              <w:rPr>
                <w:bCs/>
                <w:sz w:val="22"/>
                <w:szCs w:val="22"/>
              </w:rPr>
              <w:t> 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766D09" w:rsidTr="00162428">
        <w:trPr>
          <w:trHeight w:val="330"/>
        </w:trPr>
        <w:tc>
          <w:tcPr>
            <w:tcW w:w="376" w:type="pct"/>
            <w:vMerge w:val="restar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</w:t>
            </w:r>
          </w:p>
        </w:tc>
        <w:tc>
          <w:tcPr>
            <w:tcW w:w="1198" w:type="pct"/>
            <w:vMerge w:val="restar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Lộ UBND xã </w:t>
            </w:r>
            <w:r w:rsidRPr="00766D09">
              <w:rPr>
                <w:sz w:val="22"/>
                <w:szCs w:val="22"/>
                <w:lang w:val="vi-VN"/>
              </w:rPr>
              <w:t>Tân Long</w:t>
            </w:r>
            <w:r w:rsidRPr="00766D09">
              <w:rPr>
                <w:sz w:val="22"/>
                <w:szCs w:val="22"/>
              </w:rPr>
              <w:t xml:space="preserve"> (Kênh 10)</w:t>
            </w:r>
          </w:p>
        </w:tc>
        <w:tc>
          <w:tcPr>
            <w:tcW w:w="2022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QL N2 - Cụm dân cư </w:t>
            </w:r>
            <w:r w:rsidRPr="00766D09">
              <w:rPr>
                <w:lang w:val="vi-VN"/>
              </w:rPr>
              <w:t>Tân Long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800.000</w:t>
            </w:r>
          </w:p>
        </w:tc>
      </w:tr>
      <w:tr w:rsidR="00393695" w:rsidRPr="00766D09" w:rsidTr="00162428">
        <w:trPr>
          <w:trHeight w:val="360"/>
        </w:trPr>
        <w:tc>
          <w:tcPr>
            <w:tcW w:w="376" w:type="pct"/>
            <w:vMerge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Cụm dân cư </w:t>
            </w:r>
            <w:r w:rsidRPr="00766D09">
              <w:rPr>
                <w:lang w:val="vi-VN"/>
              </w:rPr>
              <w:t>Tân Long</w:t>
            </w:r>
            <w:r w:rsidRPr="00766D09">
              <w:t xml:space="preserve"> </w:t>
            </w:r>
            <w:r w:rsidRPr="00766D09">
              <w:rPr>
                <w:sz w:val="22"/>
                <w:szCs w:val="22"/>
              </w:rPr>
              <w:t>- Kênh Trà Cú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393695" w:rsidRPr="00393695" w:rsidTr="00162428">
        <w:trPr>
          <w:trHeight w:val="427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220" w:type="pct"/>
            <w:gridSpan w:val="2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giao thông khác có nền đường ≥ 3m, có trải đá, sỏi đỏ, bê tông hoặc nhựa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766D09" w:rsidTr="00162428">
        <w:trPr>
          <w:trHeight w:val="277"/>
        </w:trPr>
        <w:tc>
          <w:tcPr>
            <w:tcW w:w="376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Xã Tân Long</w:t>
            </w:r>
          </w:p>
        </w:tc>
        <w:tc>
          <w:tcPr>
            <w:tcW w:w="2022" w:type="pct"/>
            <w:shd w:val="clear" w:color="auto" w:fill="auto"/>
            <w:vAlign w:val="bottom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540.000</w:t>
            </w:r>
          </w:p>
        </w:tc>
      </w:tr>
      <w:tr w:rsidR="00393695" w:rsidRPr="00393695" w:rsidTr="00162428">
        <w:trPr>
          <w:trHeight w:val="455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220" w:type="pct"/>
            <w:gridSpan w:val="2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giao thông khác có nền đường 2m đến &lt; 3m, có trải đá, sỏi đỏ, bê tông hoặc nhựa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766D09" w:rsidTr="00162428">
        <w:trPr>
          <w:trHeight w:val="297"/>
        </w:trPr>
        <w:tc>
          <w:tcPr>
            <w:tcW w:w="376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Xã Tân Long</w:t>
            </w:r>
          </w:p>
        </w:tc>
        <w:tc>
          <w:tcPr>
            <w:tcW w:w="2022" w:type="pct"/>
            <w:shd w:val="clear" w:color="auto" w:fill="auto"/>
            <w:vAlign w:val="bottom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470.000</w:t>
            </w:r>
          </w:p>
        </w:tc>
      </w:tr>
      <w:tr w:rsidR="00393695" w:rsidRPr="00393695" w:rsidTr="00162428">
        <w:trPr>
          <w:trHeight w:val="326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220" w:type="pct"/>
            <w:gridSpan w:val="2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giao thông đất có nền đường ≥ 3m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766D09" w:rsidTr="00162428">
        <w:trPr>
          <w:trHeight w:val="346"/>
        </w:trPr>
        <w:tc>
          <w:tcPr>
            <w:tcW w:w="376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Xã Tân Long</w:t>
            </w:r>
          </w:p>
        </w:tc>
        <w:tc>
          <w:tcPr>
            <w:tcW w:w="2022" w:type="pct"/>
            <w:shd w:val="clear" w:color="auto" w:fill="auto"/>
            <w:vAlign w:val="bottom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465.000</w:t>
            </w:r>
          </w:p>
        </w:tc>
      </w:tr>
      <w:tr w:rsidR="00393695" w:rsidRPr="00393695" w:rsidTr="00162428">
        <w:trPr>
          <w:trHeight w:val="271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20" w:type="pct"/>
            <w:gridSpan w:val="2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KHU DÂN CƯ TẬP TRUNG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766D09" w:rsidTr="00162428">
        <w:trPr>
          <w:trHeight w:val="330"/>
        </w:trPr>
        <w:tc>
          <w:tcPr>
            <w:tcW w:w="376" w:type="pct"/>
            <w:vMerge w:val="restart"/>
            <w:shd w:val="clear" w:color="000000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</w:t>
            </w:r>
          </w:p>
        </w:tc>
        <w:tc>
          <w:tcPr>
            <w:tcW w:w="1198" w:type="pct"/>
            <w:vMerge w:val="restar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Cụm dân cư vượt lũ </w:t>
            </w:r>
            <w:r w:rsidRPr="00766D09">
              <w:rPr>
                <w:lang w:val="vi-VN"/>
              </w:rPr>
              <w:t>Tân Long</w:t>
            </w:r>
            <w:r w:rsidRPr="00766D09">
              <w:t xml:space="preserve"> (xã Long Thành cũ)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Cặp lộ UBND xã – QL N2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770.000</w:t>
            </w:r>
          </w:p>
        </w:tc>
      </w:tr>
      <w:tr w:rsidR="00393695" w:rsidRPr="00766D09" w:rsidTr="00162428">
        <w:trPr>
          <w:trHeight w:val="330"/>
        </w:trPr>
        <w:tc>
          <w:tcPr>
            <w:tcW w:w="376" w:type="pct"/>
            <w:vMerge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 đường còn lại trong khu dân cư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393695" w:rsidRPr="00766D09" w:rsidTr="00162428">
        <w:trPr>
          <w:trHeight w:val="330"/>
        </w:trPr>
        <w:tc>
          <w:tcPr>
            <w:tcW w:w="376" w:type="pct"/>
            <w:vMerge w:val="restart"/>
            <w:shd w:val="clear" w:color="000000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</w:t>
            </w:r>
          </w:p>
        </w:tc>
        <w:tc>
          <w:tcPr>
            <w:tcW w:w="1198" w:type="pct"/>
            <w:vMerge w:val="restar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Cụm dân cư vượt lũ </w:t>
            </w:r>
            <w:r w:rsidRPr="00766D09">
              <w:t xml:space="preserve">xã </w:t>
            </w:r>
            <w:r w:rsidRPr="00766D09">
              <w:rPr>
                <w:lang w:val="vi-VN"/>
              </w:rPr>
              <w:t>Tân Long</w:t>
            </w:r>
            <w:r w:rsidRPr="00766D09">
              <w:t xml:space="preserve"> (xã Tân Lập cũ)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818 (Cặp lộ Bo Bo)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1.010.000</w:t>
            </w:r>
          </w:p>
        </w:tc>
      </w:tr>
      <w:tr w:rsidR="00393695" w:rsidRPr="00766D09" w:rsidTr="00162428">
        <w:trPr>
          <w:trHeight w:val="330"/>
        </w:trPr>
        <w:tc>
          <w:tcPr>
            <w:tcW w:w="376" w:type="pct"/>
            <w:vMerge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 đường còn lại trong khu dân cư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393695" w:rsidRPr="00766D09" w:rsidTr="00162428">
        <w:trPr>
          <w:trHeight w:val="548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18</w:t>
            </w:r>
          </w:p>
        </w:tc>
        <w:tc>
          <w:tcPr>
            <w:tcW w:w="1198" w:type="pct"/>
            <w:shd w:val="clear" w:color="000000" w:fill="FFFFFF"/>
            <w:vAlign w:val="bottom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Tuyến dân cư N2, đoạn 2, </w:t>
            </w:r>
            <w:r w:rsidRPr="00766D09">
              <w:rPr>
                <w:lang w:val="vi-VN"/>
              </w:rPr>
              <w:t>Tân Long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Cặp QL N2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2.030.000</w:t>
            </w:r>
          </w:p>
        </w:tc>
      </w:tr>
      <w:tr w:rsidR="00393695" w:rsidRPr="00766D09" w:rsidTr="00162428">
        <w:trPr>
          <w:trHeight w:val="630"/>
        </w:trPr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19</w:t>
            </w:r>
          </w:p>
        </w:tc>
        <w:tc>
          <w:tcPr>
            <w:tcW w:w="1198" w:type="pct"/>
            <w:shd w:val="clear" w:color="000000" w:fill="FFFFFF"/>
            <w:vAlign w:val="bottom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Tuyến dân cư Bo Bo 1, </w:t>
            </w:r>
            <w:r w:rsidRPr="00766D09">
              <w:rPr>
                <w:lang w:val="vi-VN"/>
              </w:rPr>
              <w:t>Tân Long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t>ĐT 818 (</w:t>
            </w:r>
            <w:r w:rsidRPr="00766D09">
              <w:rPr>
                <w:sz w:val="22"/>
                <w:szCs w:val="22"/>
              </w:rPr>
              <w:t>Cặp lộ Bo Bo)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1.010.000</w:t>
            </w:r>
          </w:p>
        </w:tc>
      </w:tr>
      <w:tr w:rsidR="00393695" w:rsidRPr="00393695" w:rsidTr="00162428">
        <w:trPr>
          <w:trHeight w:val="601"/>
        </w:trPr>
        <w:tc>
          <w:tcPr>
            <w:tcW w:w="3596" w:type="pct"/>
            <w:gridSpan w:val="3"/>
            <w:shd w:val="clear" w:color="000000" w:fill="FFFFFF"/>
            <w:noWrap/>
            <w:vAlign w:val="bottom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III: VỊ TRÍ KHÔNG THUỘC QUY ĐỊNH TẠI PHẦN I VÀ PHẦN II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766D09" w:rsidTr="00162428">
        <w:trPr>
          <w:trHeight w:val="368"/>
        </w:trPr>
        <w:tc>
          <w:tcPr>
            <w:tcW w:w="376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Xã Tân Long</w:t>
            </w:r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450.000</w:t>
            </w:r>
          </w:p>
        </w:tc>
      </w:tr>
    </w:tbl>
    <w:p w:rsidR="004C722B" w:rsidRPr="00393695" w:rsidRDefault="004C722B" w:rsidP="004C722B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bookmarkStart w:id="6" w:name="CANGIUOC"/>
      <w:r w:rsidRPr="00393695">
        <w:rPr>
          <w:b/>
          <w:sz w:val="28"/>
          <w:szCs w:val="28"/>
        </w:rPr>
        <w:t>6. HUYỆN CẦN GIUỘC</w:t>
      </w:r>
      <w:bookmarkEnd w:id="6"/>
      <w:r w:rsidRPr="00393695">
        <w:rPr>
          <w:b/>
          <w:sz w:val="28"/>
          <w:szCs w:val="28"/>
          <w:lang w:val="nl-NL"/>
        </w:rPr>
        <w:t>:</w:t>
      </w:r>
      <w:r w:rsidRPr="00393695">
        <w:rPr>
          <w:sz w:val="28"/>
          <w:szCs w:val="28"/>
          <w:lang w:val="nl-NL"/>
        </w:rPr>
        <w:t xml:space="preserve"> </w:t>
      </w:r>
      <w:r w:rsidR="008B6389" w:rsidRPr="00393695">
        <w:rPr>
          <w:b/>
          <w:sz w:val="28"/>
          <w:szCs w:val="28"/>
          <w:lang w:val="nl-NL"/>
        </w:rPr>
        <w:t>Thay thế</w:t>
      </w:r>
      <w:r w:rsidRPr="00393695">
        <w:rPr>
          <w:b/>
          <w:sz w:val="28"/>
          <w:szCs w:val="28"/>
          <w:lang w:val="nl-NL"/>
        </w:rPr>
        <w:t xml:space="preserve"> nội dung sau: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7"/>
        <w:gridCol w:w="2543"/>
        <w:gridCol w:w="3113"/>
        <w:gridCol w:w="1414"/>
        <w:gridCol w:w="1371"/>
      </w:tblGrid>
      <w:tr w:rsidR="004C722B" w:rsidRPr="00393695" w:rsidTr="008C122F">
        <w:trPr>
          <w:trHeight w:val="197"/>
          <w:tblHeader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7" w:name="THANHHOA"/>
            <w:r w:rsidRPr="00393695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167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ĐOẠN TỪ  . . .  ĐẾN  HẾT</w:t>
            </w:r>
          </w:p>
        </w:tc>
        <w:tc>
          <w:tcPr>
            <w:tcW w:w="1499" w:type="pct"/>
            <w:gridSpan w:val="2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ĐƠN GIÁ (đồng/m</w:t>
            </w:r>
            <w:r w:rsidRPr="0039369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3695">
              <w:rPr>
                <w:b/>
                <w:bCs/>
                <w:sz w:val="22"/>
                <w:szCs w:val="22"/>
              </w:rPr>
              <w:t>) </w:t>
            </w:r>
          </w:p>
        </w:tc>
      </w:tr>
      <w:tr w:rsidR="004C722B" w:rsidRPr="00393695" w:rsidTr="008C122F">
        <w:trPr>
          <w:trHeight w:val="315"/>
          <w:tblHeader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4C722B" w:rsidRPr="00393695" w:rsidTr="008C122F">
        <w:trPr>
          <w:trHeight w:val="315"/>
        </w:trPr>
        <w:tc>
          <w:tcPr>
            <w:tcW w:w="3501" w:type="pct"/>
            <w:gridSpan w:val="3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I: VỊ TRÍ TIẾP GIÁP ĐƯỜNG GIAO THÔNG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noWrap/>
            <w:vAlign w:val="bottom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QUỐC LỘ (QL)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noWrap/>
            <w:vAlign w:val="bottom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noWrap/>
            <w:vAlign w:val="bottom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766D09" w:rsidTr="008C122F">
        <w:trPr>
          <w:trHeight w:val="286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</w:p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QL 50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Ranh TP - Ngã ba Tân Kim kéo dài thêm 100m về phía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7.020.000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839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Cách ngã ba đuờng Nguyễn Thái Bình 100m (về phía Thành phố) - Cầu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  6.320.000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597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Cầu Cần Giuộc - Ngã ba tuyến tránh QL 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7.800.000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Kế Mỹ kéo dài 100m về 2 phía (Cần Đước, Cần Giuộc)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5.460.000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4.910.000</w:t>
            </w:r>
          </w:p>
        </w:tc>
      </w:tr>
      <w:tr w:rsidR="004C722B" w:rsidRPr="00766D09" w:rsidTr="008C122F">
        <w:trPr>
          <w:trHeight w:val="531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Cách ngã tư Chợ trạm 150m - hết ranh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4.910.000</w:t>
            </w:r>
          </w:p>
        </w:tc>
      </w:tr>
      <w:tr w:rsidR="004C722B" w:rsidRPr="00766D09" w:rsidTr="008C122F">
        <w:trPr>
          <w:trHeight w:val="27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 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4.680.000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4.210.000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Tuyến tránh QL 50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QL 50 kéo dài 100m (phía Tân Kim cũ và Trường Bình cũ)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4.680.000 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835A kéo dài 100m (về hai phía)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8C122F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8C122F">
              <w:rPr>
                <w:bCs/>
                <w:iCs/>
                <w:sz w:val="22"/>
                <w:szCs w:val="22"/>
              </w:rPr>
              <w:t>3.520.000 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Các 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8C122F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8C122F">
              <w:rPr>
                <w:bCs/>
                <w:iCs/>
                <w:sz w:val="22"/>
                <w:szCs w:val="22"/>
              </w:rPr>
              <w:t>2.350.000 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274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ĐƯỜNG TỈNH (ĐT) 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835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năm Mũi tàu – ngã tư Tuyến tránh Quốc lộ 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7.020.000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tư tuyến tránh QL50 – hết ranh thị trấn Cần Giuộc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3.520.000 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Mỹ Lộc (giáp ĐH 20) kéo dài 100m về 2 phía (về phía Cần Giuộc và Ngã tư Xoài Đôi)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2.810.000 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Mỹ Lộc (giáp ĐT 835B) kéo dài 100m về 2 phía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2.810.000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 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2.110.000</w:t>
            </w:r>
          </w:p>
        </w:tc>
      </w:tr>
      <w:tr w:rsidR="004C722B" w:rsidRPr="00766D09" w:rsidTr="008C122F">
        <w:trPr>
          <w:trHeight w:val="782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835B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tư Phước Lý kéo dài 100m về 2 phía (Long Thượng và Phước Lý)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3.510.000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Cầu Long Thượng kéo dài 500m về phía UBND xã Long Thượng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2.810.000</w:t>
            </w:r>
          </w:p>
        </w:tc>
      </w:tr>
      <w:tr w:rsidR="004C722B" w:rsidRPr="00766D09" w:rsidTr="008C122F">
        <w:trPr>
          <w:trHeight w:val="491"/>
        </w:trPr>
        <w:tc>
          <w:tcPr>
            <w:tcW w:w="456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Ngã ba Mỹ Lộc (giáp ĐT 835) kéo dài 100m 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2.810.000</w:t>
            </w:r>
          </w:p>
        </w:tc>
      </w:tr>
      <w:tr w:rsidR="004C722B" w:rsidRPr="00766D09" w:rsidTr="008C122F">
        <w:trPr>
          <w:trHeight w:val="258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1.760.000</w:t>
            </w:r>
          </w:p>
        </w:tc>
      </w:tr>
      <w:tr w:rsidR="004C722B" w:rsidRPr="00766D09" w:rsidTr="008C122F">
        <w:trPr>
          <w:trHeight w:val="130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826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Ranh Tp.HCM - Ngã tư Phước Lý kéo dài 100m về phía cầu Tràm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4.210.000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3.160.000</w:t>
            </w:r>
          </w:p>
        </w:tc>
      </w:tr>
      <w:tr w:rsidR="004C722B" w:rsidRPr="00766D09" w:rsidTr="008C122F">
        <w:trPr>
          <w:trHeight w:val="466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Nguyễn Thái Bình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năm Mũi Tàu – Ngã ba Nguyễn Thái Bình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7.800.000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456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826C (HL 12)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Cầu Rạch Dơi (TPHCM) – Thất Cao Đài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3.860.000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UBND xã Long Hậu 100m về hai phía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3.330.000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Tân Thanh kéo dài 100m về 2 phía (Phước Vĩnh Tây – Long Hậu)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3.330.000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Nhà lồng Chợ núi 100m về 2 phía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2.630.000</w:t>
            </w:r>
          </w:p>
        </w:tc>
      </w:tr>
      <w:tr w:rsidR="004C722B" w:rsidRPr="00766D09" w:rsidTr="008C122F">
        <w:trPr>
          <w:trHeight w:val="761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tư Đông Thạnh kéo dài 200m về 2 phía (cầu ông Hiếu và Phước Vĩnh Tây)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2.280.000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1.760.000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6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 xml:space="preserve">ĐT 830 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4 Đông Thạnh – Kéo dài 200m về 2 phía (Long Phụng và Tân Tập)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2.460.000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Ranh xã Long Phụng - Ranh xã Đông Thạnh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2.460.000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Trường Tiểu học Tân Tập - Cổng UBND xã Tân Tập kéo dài đến khu TĐC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2.460.000</w:t>
            </w:r>
          </w:p>
        </w:tc>
      </w:tr>
      <w:tr w:rsidR="004C722B" w:rsidRPr="00766D09" w:rsidTr="008C122F">
        <w:trPr>
          <w:trHeight w:val="47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tư chợ Trạm kéo dài 50m về 2 phía theo ĐT 830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4.210.000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Phước Thành (xã Thuận Thành) kéo dài 50 m về 2 phía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2.460.000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1.760.000</w:t>
            </w:r>
          </w:p>
        </w:tc>
      </w:tr>
      <w:tr w:rsidR="004C722B" w:rsidRPr="00393695" w:rsidTr="008C122F">
        <w:trPr>
          <w:trHeight w:val="554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HUYỆN (ĐH)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HL 19 (ĐT 830 cũ)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830 đến ranh huyện Cần Đước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1.760.000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ĐH 11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Cách ngã ba Tân Kim 100m-QL 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4.480.000 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3.160.000 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ĐH 20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Mỹ Lộc (ĐT 835A) kéo dài 50m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1.850.000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Ngã ba Phước Thành xã Thuận Thành (ĐT 830) kéo dài 50m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1.850.000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1.320.000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ĐH còn lại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 xã Phước Lý,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880.000</w:t>
            </w:r>
          </w:p>
        </w:tc>
      </w:tr>
      <w:tr w:rsidR="004C722B" w:rsidRPr="00766D09" w:rsidTr="008C122F">
        <w:trPr>
          <w:trHeight w:val="94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Các xã Phước Hậu, Mỹ Lộc, Long An, Thuận Thành, Phước Lâm và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4C722B" w:rsidRPr="00766D09" w:rsidTr="008C122F">
        <w:trPr>
          <w:trHeight w:val="173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w w:val="90"/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- Các xã Tân Tập, Phước Vĩnh Đông, Phước Vĩnh Tây,   Đông Thạnh, Phước Lại và Long Phụng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530.000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5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Trần Thị Tám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835B - Ranh TP.HCM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1.050.000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835B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940.000</w:t>
            </w:r>
          </w:p>
        </w:tc>
      </w:tr>
      <w:tr w:rsidR="004C722B" w:rsidRPr="00766D09" w:rsidTr="008C122F">
        <w:trPr>
          <w:trHeight w:val="499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Tân Điền - Quy Đức (ĐH 14)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Cầu Tân Điền - Ranh TP.HCM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1.050.000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ấp 3 (Long Hậu - Hiệp Phước)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Cầu Bà Đằng - Hiệp Phước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3.960.000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880.000</w:t>
            </w:r>
          </w:p>
        </w:tc>
      </w:tr>
      <w:tr w:rsidR="004C722B" w:rsidRPr="00766D09" w:rsidTr="008C122F">
        <w:trPr>
          <w:trHeight w:val="447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Phạm Văn Tài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Từ Bến phà ngược về 500m (khu vực trung tâm xã)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880.000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620.000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Nguyễn Thị Nga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980.000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Rạch Chim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1.320.000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Bến Kè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980.000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Hủ Tíu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ĐT. 835B - ĐT 826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4C722B" w:rsidRPr="00766D09" w:rsidTr="008C122F">
        <w:trPr>
          <w:trHeight w:val="630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Phước Lâm -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Ranh xã Phước Lâm - Đường Đặng Văn Búp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Kênh 6m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Cầu Cống Mới - Ranh xã Phước Lâm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700.000</w:t>
            </w:r>
          </w:p>
        </w:tc>
      </w:tr>
      <w:tr w:rsidR="004C722B" w:rsidRPr="00766D09" w:rsidTr="008C122F">
        <w:trPr>
          <w:trHeight w:val="289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KP 3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QL 50 - Nguyễn Thị Bẹ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4.395.000 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16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ĐH Đông Thạnh - Tân Tập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830 – Cống Ông Hiếu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880.000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  <w:u w:val="single"/>
              </w:rPr>
            </w:pPr>
            <w:r w:rsidRPr="00766D09">
              <w:rPr>
                <w:sz w:val="22"/>
                <w:szCs w:val="22"/>
              </w:rPr>
              <w:t>Cống Ông Hiếu – Đ. Đê Vĩnh Tân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620.000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center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17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Đường Huỳnh Văn Tiết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ĐT 835B - Ranh Hưng Long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sz w:val="22"/>
                <w:szCs w:val="22"/>
              </w:rPr>
            </w:pPr>
            <w:r w:rsidRPr="00766D09">
              <w:rPr>
                <w:sz w:val="22"/>
                <w:szCs w:val="22"/>
              </w:rPr>
              <w:t>880.000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ĐƯỜNG KHÁC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đường có tên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57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Thanh Hà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QL50 – Đường Nguyễn Thái Bình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1.320.000 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Lãnh Binh Thái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Trương  Định - Bến ghe vùng hạ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14.625.000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Bến ghe vùng hạ - Đường Nguyễn Thị Bẹ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8.775.000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Công trường Phước Lộc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14.625.000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Trương Định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11.700.000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Thống Chế Sĩ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11.700.000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45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6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Nguyễn Thị Bảy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Riêng 2 căn nhà đầu góc Lãnh Binh Thái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14.625.000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Căn thứ ba - QL50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4.395.000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QL50 - Cầu Chợ mới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1.470.000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630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7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Nguyễn An Ninh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Nguyễn Thị Bảy - Hết ranh bệnh viện đa khoa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4.395.000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Ngã năm mũi tàu kéo dài 150m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5.850.000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3.510.000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Nguyễn Đình Chiểu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Nghĩa Sĩ Cần Giuộc - Sư Viên Ngộ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10.245.000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Trần Chí Nam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10.245.000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Sương Nguyệt Anh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10.245.000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11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Hồ Văn Long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Trương Định - Trần Chí Nam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8.775.000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Trần Chí Nam - Sương Nguyệt Anh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4.395.000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Mỹ Đức Hầu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2.925.000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Nguyễn Hữu Thinh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2.925.000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Sư Viên Ngộ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5.850.000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507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15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Nghĩa sĩ Cần Giuộc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Riêng 2 căn nhà đầu góc Lãnh Binh Thái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14.625.000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10.245.000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Trương Văn Bang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QL50 – Nguyễn An Ninh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4.395.000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Nguyễn Thị Bẹ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Trọn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4.395.000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Chùa Bà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5.850.000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Cầu Tràm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5.850.000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20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Tân Phước (ĐH11 nối dài)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100m đầu tiếp giáp QL50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1.850.000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1.050.000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549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21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Long Phú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Ranh TP Hồ Chí Minh - Tập Đoàn 2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1.050.000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Tập đoàn 2 - Ngã tư Long Phú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1.050.000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Trần Văn Nghĩa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QL50 - Đê Trường Long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800.000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Mai Chánh Tâm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10.245.000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4C722B" w:rsidRPr="00766D09" w:rsidTr="008C122F">
        <w:trPr>
          <w:trHeight w:val="315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Đường Trường Bình - Phước Lâm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710.000</w:t>
            </w:r>
          </w:p>
        </w:tc>
      </w:tr>
      <w:tr w:rsidR="004C722B" w:rsidRPr="00766D09" w:rsidTr="008C122F">
        <w:trPr>
          <w:trHeight w:val="619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Đường Mỹ Lộc - Phước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1.140.000 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800.000</w:t>
            </w:r>
          </w:p>
        </w:tc>
      </w:tr>
      <w:tr w:rsidR="004C722B" w:rsidRPr="00766D09" w:rsidTr="008C122F">
        <w:trPr>
          <w:trHeight w:val="27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766D09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Đường Nguyễn Thị Bài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800.000</w:t>
            </w:r>
          </w:p>
        </w:tc>
      </w:tr>
      <w:tr w:rsidR="004C722B" w:rsidRPr="00766D09" w:rsidTr="008C122F">
        <w:trPr>
          <w:trHeight w:val="537"/>
        </w:trPr>
        <w:tc>
          <w:tcPr>
            <w:tcW w:w="456" w:type="pct"/>
            <w:vMerge w:val="restart"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Đường Đê Trường Long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Nguyễn An Ninh – Cống Mồng Gà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1.140.000 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766D09" w:rsidTr="008C122F">
        <w:trPr>
          <w:trHeight w:val="288"/>
        </w:trPr>
        <w:tc>
          <w:tcPr>
            <w:tcW w:w="456" w:type="pct"/>
            <w:vMerge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 xml:space="preserve">Cống Mồng Gà – ĐT 830 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800.000</w:t>
            </w:r>
          </w:p>
        </w:tc>
      </w:tr>
      <w:tr w:rsidR="004C722B" w:rsidRPr="00766D09" w:rsidTr="008C122F">
        <w:trPr>
          <w:trHeight w:val="421"/>
        </w:trPr>
        <w:tc>
          <w:tcPr>
            <w:tcW w:w="456" w:type="pct"/>
            <w:vMerge/>
            <w:shd w:val="clear" w:color="auto" w:fill="FFFFFF"/>
            <w:noWrap/>
            <w:vAlign w:val="center"/>
          </w:tcPr>
          <w:p w:rsidR="004C722B" w:rsidRPr="00766D09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766D09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ĐT 830 - ranh xã Tân Lân (Cần Đước)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766D09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D09">
              <w:rPr>
                <w:bCs/>
                <w:iCs/>
                <w:sz w:val="22"/>
                <w:szCs w:val="22"/>
              </w:rPr>
              <w:t>700.000</w:t>
            </w:r>
          </w:p>
        </w:tc>
      </w:tr>
      <w:tr w:rsidR="004C722B" w:rsidRPr="00766D09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28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766D09" w:rsidRDefault="00F5630B" w:rsidP="00766D09">
            <w:pPr>
              <w:jc w:val="both"/>
              <w:rPr>
                <w:b/>
                <w:bCs/>
                <w:sz w:val="22"/>
                <w:szCs w:val="22"/>
              </w:rPr>
            </w:pPr>
            <w:r w:rsidRPr="00766D09">
              <w:rPr>
                <w:b/>
                <w:bCs/>
                <w:sz w:val="22"/>
                <w:szCs w:val="22"/>
              </w:rPr>
              <w:t>Thị Trấn Cần Giuộc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766D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/>
                <w:bCs/>
                <w:sz w:val="22"/>
                <w:szCs w:val="22"/>
              </w:rPr>
            </w:pPr>
            <w:r w:rsidRPr="00766D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766D09" w:rsidRDefault="004C722B" w:rsidP="004C722B">
            <w:pPr>
              <w:jc w:val="right"/>
              <w:rPr>
                <w:b/>
                <w:bCs/>
                <w:sz w:val="22"/>
                <w:szCs w:val="22"/>
              </w:rPr>
            </w:pPr>
            <w:r w:rsidRPr="00766D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Tân Xuân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QL50 - HL11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370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28.2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Tập Đoàn 2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HL11 - Đường Long Phú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940.000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28.3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Kênh Tập Đoàn 2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Tập Đoàn 2 - Đường Long Phú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28.4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Tập Đoàn 4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HL11 - Đường Long Phú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910.000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28.5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Ba Nhơn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QL50 - QL50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28.6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Bờ Đá (đường &lt;3m)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QL50 - Đường Phước Định Yên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780.000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28.7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Kim Định (đường &lt;3m)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QL50 - Đường Phước Định Yên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780.000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28.8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Bãi Cát (Trị Yên)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QL50 - Đường Phước Định Yên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28.9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Đình Trị Yên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QL50 - Sông Cần Giuộc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28.10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Phước Định Yên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Nội đồng - Đường Đình Trị Yên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578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28.11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Long Phú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Nguyễn Thái Bình - Đường Tập Đoàn 2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146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28.12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Ra Sông Cầu Tràm (đường rộng &lt;3m)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Long Phú – ra sông Cầu Tràm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780.000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Lê  Văn Sáu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 50 - nhà ông 6 Nhân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45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Nguyễn Thanh Tâm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 50 - Cầu Rạch Đào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719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 xml:space="preserve"> Đường Lê Văn Thuộc 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w w:val="95"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Nguyễn Anh Ninh (cổng ấp văn hóa Hòa Thuận I) - Kênh Đìa Dứa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517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28.16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Đê Lò Đường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Nguyễn Thị Bẹ - Lò Mổ Phúc Hoa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1.030.000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229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Đoạn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53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Liên xã Trường Bình - Mỹ Lộc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ĐT 835 - S.Trị Yên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462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Lê Văn Hai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Nguyễn An Ninh kéo dài 600m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522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</w:t>
            </w:r>
            <w:r w:rsidR="009F0B45" w:rsidRPr="00D6220C">
              <w:rPr>
                <w:bCs/>
                <w:iCs/>
                <w:sz w:val="22"/>
                <w:szCs w:val="22"/>
              </w:rPr>
              <w:t>1</w:t>
            </w:r>
            <w:r w:rsidRPr="00D6220C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Lê Thị Cẩm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 50 - Nguyễn Thanh Tâm Cống Rạch Tàu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337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28.20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Lương Văn Tiên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Tuyến tránh QL 50 - Cầu Bà Tiên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28.21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ấp Văn hóa Thanh Ba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ĐT 835 – hết ranh thị trấn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518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28.22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Sáu Thắng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ĐT 835 - Đường Mỹ Lộc - Phước Hậu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489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28.23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Chùa Tôn Thạnh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Mỹ Lộc - Phước Hậu vào 235 mét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D6220C" w:rsidTr="008C122F">
        <w:trPr>
          <w:trHeight w:val="411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28.24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Đường Phạm Văn Trực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QL 50 – Ranh xã Mỹ Lộc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D6220C">
              <w:rPr>
                <w:bCs/>
                <w:iCs/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23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A92653" w:rsidRDefault="004C722B" w:rsidP="004C722B">
            <w:pPr>
              <w:jc w:val="center"/>
              <w:rPr>
                <w:sz w:val="22"/>
                <w:szCs w:val="22"/>
              </w:rPr>
            </w:pPr>
            <w:r w:rsidRPr="00A92653">
              <w:rPr>
                <w:sz w:val="22"/>
                <w:szCs w:val="22"/>
              </w:rPr>
              <w:t>29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Mỹ Lộc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Trần Văn Thôi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Đường Lương Văn Tiên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Chùa Thiên Mụ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Đường Nguyễn Thị Bầy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Lương Văn Tiên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ĐH 20 – Cầu Bà Tiên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ấp Văn hóa Thanh Ba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(Ranh thị trấn) –Đường Ngô Thị Xứng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Dương Thị Hai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Đường Mỹ Lộc –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Cộng Đồng Lộc Trung)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Đường Mỹ Lộc –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Cộng Đồng Lộc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Đường Mỹ Lộc –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Ngô Thị Xứng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Đường Lương Văn Tiên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148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Chùa Tôn Thạnh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Ranh thị trấn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Nguyễn Thị Bầy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Cộng đồng Lộc Hậu – Đường Đoàn Văn Diệu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598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Bờ Miễu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ĐT835 – Đường Lương Văn Tiên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Ấp Văn hóa Lộc Tiền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ĐT835 – ranh xã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53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Hai Đồng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Cộng Đồng Lộc Trung – ranh xã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Cầu Hai Sang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Mỹ Lộc – Phước Hậu – Đường Cộng Đồng Lộc Trung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Giáp Mè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Mỹ Lộc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Đoàn Văn Diệu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835 – Mỹ Lộc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Lê Thị Phu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Mỹ Lộc  Phước Hậu – Kênh Rạch chanh Trị Yên (Ranh xã Qui Đức – huyện Bình Chánh)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29.18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Phạm Văn Trực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Ranh thị trấn – đường Lương Văn Tiên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700.000 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29.19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Lương Văn Bào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QL 50 – đường Lương Văn Tiên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767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29.20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Tập Đoàn 8 - ấp kế Mỹ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Trường Bình – Phước Lâm – Ruộng /Cầu Quay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auto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29.21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Mỹ Lộc – Phước Lâm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– Rạch Bà Nhang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F5630B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F5630B">
              <w:rPr>
                <w:b/>
                <w:bCs/>
                <w:sz w:val="22"/>
                <w:szCs w:val="22"/>
              </w:rPr>
              <w:t>Xã Long An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Bà Hùng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Đê Trường Long - Nhà Dân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Lò Rèn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QL 50 - Đường Đê Trường Long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620.000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Ba Chiến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63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Chùa Từ Phong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61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Trường Tiểu Học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Liên Ấp 1-2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Đường Trần Văn Nghĩa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Ông Bảy Đa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Trần Văn Nghĩa - Đường Nguyễn Thị Bài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đê bao Rạch Cát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Ranh H.Cần Đước - ĐT 830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57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30.9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GTNT ấp 3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Ranh xã Thuận Thành - Đường Đê Trường Long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Thuận Thành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D6220C" w:rsidTr="008C122F">
        <w:trPr>
          <w:trHeight w:val="534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Dương Thị Ngọc Hoa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Đường Khu Dân Cư Thuận Nam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86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Kênh Đại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Khu Dân Cư Thuận Nam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Ranh Mỹ Lệ - Cần Đước - Đường Nguyễn Thị Năm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620.000</w:t>
            </w:r>
          </w:p>
        </w:tc>
      </w:tr>
      <w:tr w:rsidR="004C722B" w:rsidRPr="00D6220C" w:rsidTr="008C122F">
        <w:trPr>
          <w:trHeight w:val="49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Nguyễn Thị Năm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Ranh Xã Mỹ Lệ - Cần Đước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Nguyễn Minh Hoàng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Đường Thuận Thành - Long An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4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Võ Thành Phát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Kênh Đại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Đại Hội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Ranh huyện Cần Đước - Đường QL50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Nguyễn Văn Cung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Kênh Đại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Năm Học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QL 50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Thuận Thành - Long An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QL 50 - ĐH 20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58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25/04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Đường Thuận Thành - Long An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61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Nguyễn Hữu Hớn (đường &lt;1m)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ĐT 830 - Đường Kênh Đại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530.000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Xáng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ĐH 20 - Ranh Phước Lâm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Mai Văn É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ĐT830 - Kênh Xáng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47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Tư Tứ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Sáng - Đường Kênh Đại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D6220C" w:rsidTr="008C122F">
        <w:trPr>
          <w:trHeight w:val="469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D6220C" w:rsidRDefault="004C722B" w:rsidP="004C722B">
            <w:pPr>
              <w:jc w:val="center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31.15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Hai Thảo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both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Đường Kênh Sáng - Đường Kênh Đại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D6220C" w:rsidRDefault="004C722B" w:rsidP="004C722B">
            <w:pPr>
              <w:jc w:val="right"/>
              <w:rPr>
                <w:sz w:val="22"/>
                <w:szCs w:val="22"/>
              </w:rPr>
            </w:pPr>
            <w:r w:rsidRPr="00D6220C">
              <w:rPr>
                <w:sz w:val="22"/>
                <w:szCs w:val="22"/>
              </w:rPr>
              <w:t>700.000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F5630B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F5630B">
              <w:rPr>
                <w:b/>
                <w:bCs/>
                <w:sz w:val="22"/>
                <w:szCs w:val="22"/>
              </w:rPr>
              <w:t>Xã Phước Lâm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32.1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Huỳnh Thị Luông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ĐH 20 - ranh xã Mỹ Lộc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Đực Hùng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 20, ấp Phước Thuận - Kênh Sáng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538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Kênh Xáng 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 20 - Cầu Thầy Cai (Ranh Thuận Thành)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2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Lục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HL 20 - Cống Cầu Hội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Thị Kiều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 20 – Ranh xã Trường Bình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Y Tế B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ĐH20 – đường Huỳnh Thị Luông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Đức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 20 - Cầu Hội (Trường Bình)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Huỳnh Văn Tiết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- ĐH.11 xã Hưng Long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Chữ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 20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Văn Chép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835 - nối ra đường Cầu Ông Chủ Rạch Bà Nhang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Ba Tân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– Ranh xã Thuận Thành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Thị Cầm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835 - giáp khu dân cư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Trang Văn Học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835 - kênh Xáng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32.14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Hai Trọng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– Kênh Xáng B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32.15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Năm Để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835 - Ranh xã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620.000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32.16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Phước Hậu - Phước Lâm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835 - Ranh xã Phước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700.000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33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C722B" w:rsidRPr="00393695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Long Thượng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Chùa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- KCN Hải Sơn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40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Thị Chanh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Huỳnh Văn Tiết – Đường Phạm Thị Kiều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33.3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Tám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42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Kênh 7 Nghiêm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Tám - Đường Trần Thị Non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Trần Thị Non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ĐH.14 – Ranh xã Hưng Long, huyện Bình Chánh, TP 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Thị Kiều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ĐH.14 - Ranh xã Hưng Long, huyện Bình Chánh, TP 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49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Bà Râm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Tám – Đường Trần Thị Non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42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Huỳnh Thị Dậu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33.09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Thái Thị Thêm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– đường ấp chiến lược Long Thạnh – Long Hưng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8 Tiên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B – Ranh xã Phước Lý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49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Ghe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B – Đường ấp chiến lược Long Thạnh – Long Hưng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3 Bông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B – Ranh xã Tân Quí Tây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5 Hiển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B – Đường ấp chiến lược Long Thạnh – Long Hưng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9 Cóng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B – Kênh Rạch Chanh – Trị Yên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Bảy Thợ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 B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6 Tề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Tư Tiết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 xml:space="preserve">Đường Huỳnh Văn Tiết - Hết đường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6 Hoằng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Huỳnh Văn Tiết – Đường Phạm Thị Nhiều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294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33.19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chiến lược Long Thạnh – Long Hưng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– Ranh xã Phước Lý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văn hóa Long Thạnh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33.21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Ruộng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Tám – Đường Kênh Bảy Nghiêm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90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9 The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chiến lược Long Thạnh – Long Hưng – Ranh xã Tân Quý Tây,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45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Thị Nhiều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Thị Chanh – Ranh xã Hưng Long,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33.24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Điền Dơi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ĐT.835B – Kênh Rạch Chanh – Trị Yên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47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8 Nhị - Bến Đá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0"/>
                <w:szCs w:val="20"/>
              </w:rPr>
            </w:pPr>
            <w:r w:rsidRPr="009427C4">
              <w:rPr>
                <w:sz w:val="20"/>
                <w:szCs w:val="20"/>
              </w:rPr>
              <w:t>Đường ấp chiến lược Long Thạnh – Long Hưng – Ranh xã Tân Quý Tây,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9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33.26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Thị Tỵ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 14 - xã Hưng Long Bình Chánh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Phước Vĩnh Tây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 xml:space="preserve">Đường Đê Ấp 3 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Đường Katy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Katy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Đê ấp 3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Ông Nhu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Cầu Ông Nhu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Đê Bao Rạch Đập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ĐT 826C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9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1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Ông Chuồng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Chánh Thôn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Cầu Chánh Thôn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Bông Súng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Cầu Rạch Miễu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Bão Hòa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Cầu Bão Hòa 2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Tân Phước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Đường Bông Súng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34.10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Xóm Đồng (đường &lt;3m)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– Hết đường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35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C722B" w:rsidRPr="00393695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Phước Lý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Lộ Đình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Tư Sớm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Nhà Đồ - ĐT 835B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Lê Văn Nhanh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Đặng Văn Nữa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Cày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35.5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Cày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ĐT 835B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- Đường Nhà Đồ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Lưu Văn Ca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Cày - Đường Trần Thị Tám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Thị Hớn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Cày - Đường Nguyễn Thanh Hà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Liên ấp Phú Thành- Phú Ân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Mười Cày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619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35.09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Thị Thanh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Trần Thị Tám - Đường Bờ Xe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Xe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Đường Bờ Đai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Bà Giáng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Đai - ĐT. 835B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Sân Banh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Đai - Huyện Bình Chánh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940.000</w:t>
            </w:r>
          </w:p>
        </w:tc>
      </w:tr>
      <w:tr w:rsidR="004C722B" w:rsidRPr="009427C4" w:rsidTr="008C122F">
        <w:trPr>
          <w:trHeight w:val="476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Đai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Sân Banh – Ranh xã Mỹ Yên, huyện Bến Lức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Trường Học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835B – đường Phạm Thị Hớn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Thanh Hà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940.000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Lại Thị Sáu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696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Văn Đồn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ĐT 826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Ranh Tỉnh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ĐT826 - Kênh Lò Gang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35.19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Đoàn Bá Sở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ĐT826 -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A02F3A" w:rsidRDefault="004C722B" w:rsidP="00A02F3A">
            <w:pPr>
              <w:jc w:val="center"/>
              <w:rPr>
                <w:color w:val="FF0000"/>
                <w:sz w:val="22"/>
                <w:szCs w:val="22"/>
              </w:rPr>
            </w:pPr>
            <w:r w:rsidRPr="00A02F3A">
              <w:rPr>
                <w:color w:val="FF0000"/>
                <w:sz w:val="22"/>
                <w:szCs w:val="22"/>
              </w:rPr>
              <w:t>35.2</w:t>
            </w:r>
            <w:r w:rsidR="00A02F3A" w:rsidRPr="00A02F3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Đế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ĐT826 - Xã Long Thượng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A02F3A" w:rsidRDefault="004C722B" w:rsidP="00A02F3A">
            <w:pPr>
              <w:jc w:val="center"/>
              <w:rPr>
                <w:color w:val="FF0000"/>
                <w:sz w:val="22"/>
                <w:szCs w:val="22"/>
              </w:rPr>
            </w:pPr>
            <w:r w:rsidRPr="00A02F3A">
              <w:rPr>
                <w:color w:val="FF0000"/>
                <w:sz w:val="22"/>
                <w:szCs w:val="22"/>
              </w:rPr>
              <w:t>35.2</w:t>
            </w:r>
            <w:r w:rsidR="00A02F3A" w:rsidRPr="00A02F3A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Đào Minh Mẫn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Huyện Bình Chánh, TPHCM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F5630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Phước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Trong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ĐT 835B – Đường Kênh Cầu Đen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444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Kênh Cầu Đen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Đặng Văn Búp – Ranh xã Phước Lâm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 Nhánh rẽ Hủ Tíu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Hủ Tíu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Đặng Văn Búp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ĐT 835B – Ranh xã Phước Lâm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Bờ Chùa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Xã Long Trạch- Huyện Cần Đước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36.6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nhánh rẽ Nguyễn Văn Thậm (2 nhánh rẽ)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Đường Nguyễn Văn Thậm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36.7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4C722B" w:rsidRPr="004D47AA" w:rsidRDefault="004C722B" w:rsidP="004C722B">
            <w:pPr>
              <w:jc w:val="both"/>
              <w:rPr>
                <w:sz w:val="20"/>
                <w:szCs w:val="20"/>
              </w:rPr>
            </w:pPr>
            <w:r w:rsidRPr="004D47AA">
              <w:rPr>
                <w:sz w:val="20"/>
                <w:szCs w:val="20"/>
              </w:rPr>
              <w:t>Đường Nguyễn Thị Thàng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Ranh Mỹ Lộc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36.8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Văn Thậm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Phước Hậu Mỹ Lộc - Nhà ông Xuân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A02F3A" w:rsidRDefault="004C722B" w:rsidP="00A02F3A">
            <w:pPr>
              <w:jc w:val="center"/>
              <w:rPr>
                <w:color w:val="FF0000"/>
                <w:sz w:val="22"/>
                <w:szCs w:val="22"/>
              </w:rPr>
            </w:pPr>
            <w:r w:rsidRPr="00A02F3A">
              <w:rPr>
                <w:color w:val="FF0000"/>
                <w:sz w:val="22"/>
                <w:szCs w:val="22"/>
              </w:rPr>
              <w:t>36.</w:t>
            </w:r>
            <w:r w:rsidR="00A02F3A" w:rsidRPr="00A02F3A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Long Khánh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ranh Đường Đặng Văn Búp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A02F3A" w:rsidRDefault="004C722B" w:rsidP="00A02F3A">
            <w:pPr>
              <w:jc w:val="center"/>
              <w:rPr>
                <w:color w:val="FF0000"/>
                <w:sz w:val="22"/>
                <w:szCs w:val="22"/>
              </w:rPr>
            </w:pPr>
            <w:r w:rsidRPr="00A02F3A">
              <w:rPr>
                <w:color w:val="FF0000"/>
                <w:sz w:val="22"/>
                <w:szCs w:val="22"/>
              </w:rPr>
              <w:t>36.1</w:t>
            </w:r>
            <w:r w:rsidR="00A02F3A" w:rsidRPr="00A02F3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Phước Hậu - Mỹ Lộc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ĐT. 835B - Ranh Mỹ Lộc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800.000</w:t>
            </w:r>
          </w:p>
        </w:tc>
      </w:tr>
      <w:tr w:rsidR="004C722B" w:rsidRPr="009427C4" w:rsidTr="008C122F">
        <w:trPr>
          <w:trHeight w:val="696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A02F3A" w:rsidRDefault="004C722B" w:rsidP="00A02F3A">
            <w:pPr>
              <w:jc w:val="center"/>
              <w:rPr>
                <w:color w:val="FF0000"/>
                <w:sz w:val="22"/>
                <w:szCs w:val="22"/>
              </w:rPr>
            </w:pPr>
            <w:r w:rsidRPr="00A02F3A">
              <w:rPr>
                <w:color w:val="FF0000"/>
                <w:sz w:val="22"/>
                <w:szCs w:val="22"/>
              </w:rPr>
              <w:t>36.1</w:t>
            </w:r>
            <w:r w:rsidR="00A02F3A" w:rsidRPr="00A02F3A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Phước Hậu- Phước Lâm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Hủ Tíu - Ranh Phước Lâm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F5630B" w:rsidRDefault="004C722B" w:rsidP="004C722B">
            <w:pPr>
              <w:jc w:val="center"/>
              <w:rPr>
                <w:sz w:val="22"/>
                <w:szCs w:val="22"/>
              </w:rPr>
            </w:pPr>
            <w:r w:rsidRPr="00F5630B">
              <w:rPr>
                <w:sz w:val="22"/>
                <w:szCs w:val="22"/>
              </w:rPr>
              <w:t>37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E3406F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Long Phụng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37.1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Chánh Nhứt - Chánh Nhì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Kiến Vàng – Đường Chánh Nhì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Chánh Nhứt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830 - Đê Chánh Nhì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57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Chánh Nhì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Tây Phú - Ranh Xã Đông Thạnh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37.4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Tây Phú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huyện Đông Thạnh – Tân Tập – Bến phà Thủ Bộ cũ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Bến phà Thủ Bộ cũ – Đường Chánh Nhì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6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 xml:space="preserve">Đường K4 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Chánh Nhứt - Chánh Nhì – Ranh xã Đông Thạnh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Kiến Vàng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huyện Đông Thạnh – Tân Tập - Ranh xã Đông Thạnh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37.7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Voi Đồn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huyện Đông Thạnh – Tân Tập – Đường huyện Đông Thạnh –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E3406F" w:rsidRDefault="004C722B" w:rsidP="004C722B">
            <w:pPr>
              <w:jc w:val="center"/>
              <w:rPr>
                <w:sz w:val="22"/>
                <w:szCs w:val="22"/>
              </w:rPr>
            </w:pPr>
            <w:r w:rsidRPr="00E3406F">
              <w:rPr>
                <w:sz w:val="22"/>
                <w:szCs w:val="22"/>
              </w:rPr>
              <w:t>38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E3406F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Đông Thạnh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Cầu Đúc- 3 Làng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830 - Ranh xã P.V. Đông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Cầu Đình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ĐH 826C (Gần Ranh P.V Tây) - Đê Tây Bắc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340.000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Đê Tây Bắc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E4002" w:rsidRDefault="004C722B" w:rsidP="004C722B">
            <w:pPr>
              <w:jc w:val="both"/>
              <w:rPr>
                <w:sz w:val="20"/>
                <w:szCs w:val="20"/>
              </w:rPr>
            </w:pPr>
            <w:r w:rsidRPr="009E4002">
              <w:rPr>
                <w:sz w:val="20"/>
                <w:szCs w:val="20"/>
              </w:rPr>
              <w:t>ĐT 826C - Đường Cầu Đúc- 3 Làng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Đê Ấp Tây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830 - Ranh xã Long Phụng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Đê Ấp Trung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830 - Đường Huỳnh Văn Năm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Gò Me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826C - Rạch Vàm Ông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Huỳnh Văn Năm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826C - Ranh xã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Đê Ông Hiếu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Nhánh sông Ông Hiếu - Ranh xã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60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38.9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Tân Quang 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Đê Ông Hiếu - ĐT 826C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62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826C - Ranh xã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Chánh Nhất- Chánh Nhì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826C - Ranh xã Long Phụng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72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38.11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Đường Tân Quang B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Đê Ông Hiếu - ĐT 826C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54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38.12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liên xã Đông Thạnh - Tân Tập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Đường Tân Quang A – Ranh xã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28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E3406F" w:rsidRDefault="004C722B" w:rsidP="004C722B">
            <w:pPr>
              <w:jc w:val="center"/>
              <w:rPr>
                <w:sz w:val="22"/>
                <w:szCs w:val="22"/>
              </w:rPr>
            </w:pPr>
            <w:r w:rsidRPr="00E3406F">
              <w:rPr>
                <w:sz w:val="22"/>
                <w:szCs w:val="22"/>
              </w:rPr>
              <w:t>39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E3406F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Tân Tập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Đê Gò Cà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830 - Cầu Thanh Niên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50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Trường THCS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830 - Đường Huỳnh Văn Năm xã Đông Thạnh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Đê Tân Chánh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– ĐH. Đông Thạnh –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Đê Tân Thành- Tân Chánh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– Sông Ông Hiếu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Đê Vĩnh Tân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 Đông Thạnh – Tân Tập - Công ty Xi Măng Fu-I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58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Kênh Sườn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Ranh xã Đông Thạnh – Cầu Rạch Chiêm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Nhánh Kênh Sườn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 Đông Thạnh – Tân Tập – đường Kênh Sườn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Tân Đại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Kênh Sườn - ĐH. Đông Thạnh –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66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Tân Đông - Tân Hòa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830 - ĐH. Đông Thạnh – Tân Tập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Trần Thạch Ngọc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830 - Đê Vĩnh Tân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E3406F" w:rsidRDefault="004C722B" w:rsidP="004C722B">
            <w:pPr>
              <w:jc w:val="center"/>
              <w:rPr>
                <w:sz w:val="22"/>
                <w:szCs w:val="22"/>
              </w:rPr>
            </w:pPr>
            <w:r w:rsidRPr="00E3406F">
              <w:rPr>
                <w:sz w:val="22"/>
                <w:szCs w:val="22"/>
              </w:rPr>
              <w:t>40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E3406F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Phước Vĩnh Đông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40.1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Xóm Tiệm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Văn Tài - Cầu Ba Đô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40.2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Vĩnh Tân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Văn Tài - Cầu Bàu Le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880.000</w:t>
            </w:r>
          </w:p>
        </w:tc>
      </w:tr>
      <w:tr w:rsidR="004C722B" w:rsidRPr="009427C4" w:rsidTr="008C122F">
        <w:trPr>
          <w:trHeight w:val="513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Cầu Bàu Le - Trường tiểu học Đông Bình cũ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Trường tiểu học Đông Bình cũ- Cầu Ông Ba Đô (đường &lt;3m)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310.000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40.3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GTNT ấp Thạnh Trung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Đê Vĩnh Tân - Đường Đất Thánh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40.4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Đất Thánh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Phạm Văn Tài - GTNT ấp Thạnh Trung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E3406F" w:rsidRDefault="004C722B" w:rsidP="004C722B">
            <w:pPr>
              <w:jc w:val="center"/>
              <w:rPr>
                <w:sz w:val="22"/>
                <w:szCs w:val="22"/>
              </w:rPr>
            </w:pPr>
            <w:r w:rsidRPr="00E3406F">
              <w:rPr>
                <w:sz w:val="22"/>
                <w:szCs w:val="22"/>
              </w:rPr>
              <w:t>41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E3406F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Phước Lại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Tân Thanh - Rạch Găng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ĐT826C - Đê Ông Sâu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Đê Ông Sâu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Đ.Tân Thanh - Rạch Găng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Tân Thanh-Rạch Găng- ngã 3 Đường Huỳnh Thị Thinh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9427C4" w:rsidTr="008C122F">
        <w:trPr>
          <w:trHeight w:val="56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Cầu Rạch Đình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Khén 5 Đỏng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Chùa Lá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PLA-05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rạch Phước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PLA-06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PLA-07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PLA-08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Rạch Phước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8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PLA-09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– Rạch Phước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57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Bà Ốc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Khén 5 Đỏng - ngã 3 Đường Gò Điều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390.000</w:t>
            </w:r>
          </w:p>
        </w:tc>
      </w:tr>
      <w:tr w:rsidR="004C722B" w:rsidRPr="009427C4" w:rsidTr="008C122F">
        <w:trPr>
          <w:trHeight w:val="55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Gò Điều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826C-Sông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PLA-12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rạch Bà Quất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PLA-13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533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41.14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Thánh Thất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Thánh Thất (đoạn đường &lt;3m)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390.000</w:t>
            </w:r>
          </w:p>
        </w:tc>
      </w:tr>
      <w:tr w:rsidR="004C722B" w:rsidRPr="009427C4" w:rsidTr="008C122F">
        <w:trPr>
          <w:trHeight w:val="383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Thánh Thất – hết đường (đoạn đường &lt;3m)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60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Chùa Chưởng Phước (&gt;3m)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chùa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9427C4" w:rsidTr="008C122F">
        <w:trPr>
          <w:trHeight w:val="544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41.16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PLA-15 (đường &lt;3m)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PLA-17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rạch bà Vang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PLA-18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41.19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PLA-19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ĐH.Bà Kiểu –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PLA-20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ĐH.Bà Kiểu – Rạch Cầu Tre nhỏ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390.000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PLA-21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ĐH.Bà Kiểu – Rạch Cầu Tre nhỏ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53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PLA-22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ĐH.Bà Kiểu - rạch Mương Chài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PLA-23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ĐH.Bà Kiểu - rạch Mương Chài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Mương Chài (&gt;3m)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ĐH.Bà Kiểu - ĐH. Huỳnh Thị Thinh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41.25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Út Chót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ĐT826C - Đường Chùa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340.000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E3406F" w:rsidRDefault="004C722B" w:rsidP="004C722B">
            <w:pPr>
              <w:jc w:val="center"/>
              <w:rPr>
                <w:sz w:val="22"/>
                <w:szCs w:val="22"/>
              </w:rPr>
            </w:pPr>
            <w:r w:rsidRPr="00E3406F">
              <w:rPr>
                <w:sz w:val="22"/>
                <w:szCs w:val="22"/>
              </w:rPr>
              <w:t>42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E3406F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0"/>
                <w:szCs w:val="20"/>
              </w:rPr>
            </w:pPr>
            <w:r w:rsidRPr="009427C4">
              <w:rPr>
                <w:sz w:val="20"/>
                <w:szCs w:val="20"/>
              </w:rPr>
              <w:t>Đường LH-01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LH-02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Chùa Chưởng Phước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42.4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Chùa Long Phú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chùa Long Phú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Chùa Long Phú - rạch Ông Bống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Đình Bình Đức (&gt;3m)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Kênh Hàn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LH-06 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LH-07 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Kênh Hàn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LH-08 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2/5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Long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LH-10 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Rạch Dừa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LH-11 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Long Hậu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Rạch Vẹt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ĐH.Ấp 1 - ranh Nhà Bè (TP.HCM)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LH-13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S. Rạch Dơi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LH-14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S. Rạch Dơi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LH-15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Đường Ba Phát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LH-16 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LH-17</w:t>
            </w:r>
            <w:r w:rsidR="004839C2" w:rsidRPr="009427C4">
              <w:rPr>
                <w:sz w:val="22"/>
                <w:szCs w:val="22"/>
              </w:rPr>
              <w:t xml:space="preserve"> </w:t>
            </w:r>
            <w:r w:rsidRPr="009427C4">
              <w:rPr>
                <w:sz w:val="22"/>
                <w:szCs w:val="22"/>
              </w:rPr>
              <w:t>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839C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LH-18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42.19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LH-19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hết đường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42.20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Ấp 2/6 (đường &lt;3m)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- Sông Cần Giuộc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530.000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42.21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Đình Chánh</w:t>
            </w:r>
          </w:p>
        </w:tc>
        <w:tc>
          <w:tcPr>
            <w:tcW w:w="1676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ĐT 826C – ranh dự án Phố Đông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700.000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Các đường chưa có tên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Thị trấn Cần Giuộc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443"/>
        </w:trPr>
        <w:tc>
          <w:tcPr>
            <w:tcW w:w="45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Đoạn đường từ Lãnh Binh Thái đến Chùa Bà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5.850.000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232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Xã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ĐT 835B - Cầu Tân Điền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1.580.000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Chợ Long Thượng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2.110.000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Xã Phước Lại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Bến phà cũ - Ngã ba Tân Thanh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2.630.000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vào khu Tái định cư Tân Kim mở rộng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720.000 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53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045" w:type="pct"/>
            <w:gridSpan w:val="2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giao thông khác nền đường ≥ 3m, có trải đá, sỏi đỏ, bê tông hoặc nhựa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Thị trấn Cần Giuộc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885.000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xã Phước Lý,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740.000</w:t>
            </w:r>
          </w:p>
        </w:tc>
      </w:tr>
      <w:tr w:rsidR="004C722B" w:rsidRPr="009427C4" w:rsidTr="008C122F">
        <w:trPr>
          <w:trHeight w:val="94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xã Phước Hậu, Mỹ Lộc, Long An, Thuận Thành, Phước Lâm và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620.000</w:t>
            </w:r>
          </w:p>
        </w:tc>
      </w:tr>
      <w:tr w:rsidR="004C722B" w:rsidRPr="009427C4" w:rsidTr="008C122F">
        <w:trPr>
          <w:trHeight w:val="94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xã Tân Tập, Phước Vĩnh Đông, Phước Vĩnh Tây, Đông Thạnh, Phước Lại và Long Phụng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500.000</w:t>
            </w:r>
          </w:p>
        </w:tc>
      </w:tr>
      <w:tr w:rsidR="004C722B" w:rsidRPr="00393695" w:rsidTr="008C122F">
        <w:trPr>
          <w:trHeight w:val="261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45" w:type="pct"/>
            <w:gridSpan w:val="2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KHU DÂN CƯ TẬP TRUNG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42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vực chợ mới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Thái Bình – Cầu Chợ Mới (dãy A)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5.850.000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433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Đường Nguyễn Thái Bình – Sông Cầu Tràm (dãy B)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2.925.000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Phần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1.950.000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Việt Hóa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lô tiếp giáp QL50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19.500.000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lô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15.600.000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vMerge w:val="restar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tái định cư Mỹ Dinh -Trường Bình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lô tiếp giáp đường Nguyễn Thị Bẹ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vMerge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Các lô còn lại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tái định cư Tân Kim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tái định cư Tân Kim (mở rộng)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3.510.000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9427C4" w:rsidTr="008C122F">
        <w:trPr>
          <w:trHeight w:val="379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 xml:space="preserve">Khu tái định cư Tân Phước 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</w:tr>
      <w:tr w:rsidR="004C722B" w:rsidRPr="009427C4" w:rsidTr="008C122F">
        <w:trPr>
          <w:trHeight w:val="39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tái định cư Long Hậu (mở rộng)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cư-tái định cư Thành Hiếu -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76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tái định cư nhựa Phước Thành-Long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3.510.000</w:t>
            </w:r>
          </w:p>
        </w:tc>
      </w:tr>
      <w:tr w:rsidR="004C722B" w:rsidRPr="009427C4" w:rsidTr="008C122F">
        <w:trPr>
          <w:trHeight w:val="338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cư-tái định cư nhựa Caric-Long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3.510.000</w:t>
            </w:r>
          </w:p>
        </w:tc>
      </w:tr>
      <w:tr w:rsidR="004C722B" w:rsidRPr="009427C4" w:rsidTr="008C122F">
        <w:trPr>
          <w:trHeight w:val="94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tái định cư Phước Lý (Công ty Cổ Phần Tập đoàn Quốc tế Năm Sao)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tái định cư Hải Sơn -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tái định cư Tân Tập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2.460.000</w:t>
            </w:r>
          </w:p>
        </w:tc>
      </w:tr>
      <w:tr w:rsidR="004C722B" w:rsidRPr="009427C4" w:rsidTr="008C122F">
        <w:trPr>
          <w:trHeight w:val="94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tái định cư Long Hậu do Công ty TNHH MTV Phát triển công nghiệp Tân Thuận làm chủ đầu tư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16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Hoàng Hoa -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17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Lộc Thành -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18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Tái định cư Thái Sơn -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</w:tr>
      <w:tr w:rsidR="004C722B" w:rsidRPr="009427C4" w:rsidTr="008C122F">
        <w:trPr>
          <w:trHeight w:val="677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19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Phát Hải tại xã Phước Lý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20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Thuận Thành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- Tân Thái Thịnh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604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đô thị Năm Sao xã Phước Lý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5.270.000</w:t>
            </w:r>
          </w:p>
        </w:tc>
      </w:tr>
      <w:tr w:rsidR="004C722B" w:rsidRPr="009427C4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liên xã Phước Hậu -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4.210.000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An Phú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5.460.000</w:t>
            </w:r>
          </w:p>
        </w:tc>
      </w:tr>
      <w:tr w:rsidR="004C722B" w:rsidRPr="009427C4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9427C4" w:rsidRDefault="004C722B" w:rsidP="004C722B">
            <w:pPr>
              <w:jc w:val="center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25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both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Khu dân cư Tân Phú Thịnh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  <w:r w:rsidRPr="009427C4">
              <w:rPr>
                <w:sz w:val="22"/>
                <w:szCs w:val="22"/>
              </w:rPr>
              <w:t>3.000.000 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9427C4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4C722B" w:rsidRPr="00393695" w:rsidTr="008C122F">
        <w:trPr>
          <w:trHeight w:val="315"/>
        </w:trPr>
        <w:tc>
          <w:tcPr>
            <w:tcW w:w="3501" w:type="pct"/>
            <w:gridSpan w:val="3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PHẦN II: VỊ TRÍ TIẾP GIÁP SÔNG, KÊNH </w:t>
            </w: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Sông Soài Rạp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 w:val="restar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Xã Tân Tập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570.000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vMerge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Các xã còn lại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490.000</w:t>
            </w:r>
          </w:p>
        </w:tc>
      </w:tr>
      <w:tr w:rsidR="004C722B" w:rsidRPr="00393695" w:rsidTr="008C122F">
        <w:trPr>
          <w:trHeight w:val="31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Sông Cần Giuộc, Sông Rạch Cát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795.000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490.000</w:t>
            </w:r>
          </w:p>
        </w:tc>
      </w:tr>
      <w:tr w:rsidR="004C722B" w:rsidRPr="00393695" w:rsidTr="008C122F">
        <w:trPr>
          <w:trHeight w:val="630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Sông Kênh Hàng, Sông Ông Chuồng, Sông Rạch Dừa, Sông Rạch Dơi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365.000</w:t>
            </w:r>
          </w:p>
        </w:tc>
      </w:tr>
      <w:tr w:rsidR="004C722B" w:rsidRPr="00393695" w:rsidTr="008C122F">
        <w:trPr>
          <w:trHeight w:val="315"/>
        </w:trPr>
        <w:tc>
          <w:tcPr>
            <w:tcW w:w="3501" w:type="pct"/>
            <w:gridSpan w:val="3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III: VỊ TRÍ KHÔNG THUỘC QUY ĐỊNH TẠI PHẦN I VÀ PHẦN II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393695" w:rsidTr="008C122F">
        <w:trPr>
          <w:trHeight w:val="39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Thị trấn Cần Giuộc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780.000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4C722B" w:rsidRPr="00575723" w:rsidTr="008C122F">
        <w:trPr>
          <w:trHeight w:val="653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2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ind w:right="-107"/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Các xã Phước Lý, Long Thượng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420.000</w:t>
            </w:r>
          </w:p>
        </w:tc>
      </w:tr>
      <w:tr w:rsidR="004C722B" w:rsidRPr="00575723" w:rsidTr="008C122F">
        <w:trPr>
          <w:trHeight w:val="94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3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ind w:right="-107"/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Các xã Phước Hậu, Mỹ Lộc</w:t>
            </w:r>
            <w:r w:rsidRPr="00895807">
              <w:rPr>
                <w:sz w:val="22"/>
                <w:szCs w:val="22"/>
              </w:rPr>
              <w:t>,</w:t>
            </w:r>
            <w:r w:rsidRPr="00575723">
              <w:rPr>
                <w:sz w:val="22"/>
                <w:szCs w:val="22"/>
              </w:rPr>
              <w:t xml:space="preserve"> Long An, Thuận Thành, Phước Lâm, Long Hậu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350.000</w:t>
            </w:r>
          </w:p>
        </w:tc>
      </w:tr>
      <w:tr w:rsidR="004C722B" w:rsidRPr="00575723" w:rsidTr="008C122F">
        <w:trPr>
          <w:trHeight w:val="945"/>
        </w:trPr>
        <w:tc>
          <w:tcPr>
            <w:tcW w:w="456" w:type="pct"/>
            <w:shd w:val="clear" w:color="auto" w:fill="FFFFFF"/>
            <w:noWrap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4</w:t>
            </w:r>
          </w:p>
        </w:tc>
        <w:tc>
          <w:tcPr>
            <w:tcW w:w="1369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Các xã Tân Tập, Phước Vĩnh Đông, Phước Vĩnh Tây, Đông Thạnh, Phước Lại, Long Phụng</w:t>
            </w:r>
          </w:p>
        </w:tc>
        <w:tc>
          <w:tcPr>
            <w:tcW w:w="1676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300.000</w:t>
            </w:r>
          </w:p>
        </w:tc>
      </w:tr>
    </w:tbl>
    <w:p w:rsidR="004C722B" w:rsidRPr="00393695" w:rsidRDefault="004C722B" w:rsidP="004C722B">
      <w:pPr>
        <w:spacing w:before="120" w:after="120"/>
        <w:ind w:firstLine="709"/>
        <w:jc w:val="both"/>
        <w:rPr>
          <w:b/>
          <w:sz w:val="28"/>
          <w:szCs w:val="28"/>
          <w:lang w:val="nl-NL"/>
        </w:rPr>
      </w:pPr>
      <w:r w:rsidRPr="00393695">
        <w:rPr>
          <w:b/>
          <w:sz w:val="28"/>
          <w:szCs w:val="28"/>
          <w:lang w:val="nl-NL"/>
        </w:rPr>
        <w:t>7. HUYỆN THẠNH HÓA</w:t>
      </w:r>
      <w:bookmarkEnd w:id="7"/>
      <w:r w:rsidRPr="00393695">
        <w:rPr>
          <w:b/>
          <w:sz w:val="28"/>
          <w:szCs w:val="28"/>
          <w:lang w:val="nl-NL"/>
        </w:rPr>
        <w:t>:</w:t>
      </w:r>
      <w:r w:rsidRPr="00393695">
        <w:rPr>
          <w:sz w:val="28"/>
          <w:szCs w:val="28"/>
          <w:lang w:val="nl-NL"/>
        </w:rPr>
        <w:t xml:space="preserve"> </w:t>
      </w:r>
      <w:r w:rsidRPr="00393695">
        <w:rPr>
          <w:b/>
          <w:sz w:val="28"/>
          <w:szCs w:val="28"/>
          <w:lang w:val="nl-NL"/>
        </w:rPr>
        <w:t>Sửa đổi nội dung sau:</w:t>
      </w:r>
    </w:p>
    <w:tbl>
      <w:tblPr>
        <w:tblW w:w="90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856"/>
        <w:gridCol w:w="2956"/>
        <w:gridCol w:w="1440"/>
        <w:gridCol w:w="1132"/>
      </w:tblGrid>
      <w:tr w:rsidR="00393695" w:rsidRPr="00393695" w:rsidTr="004C722B">
        <w:trPr>
          <w:trHeight w:val="315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ĐOẠN TỪ … ĐẾN  HẾT</w:t>
            </w:r>
          </w:p>
        </w:tc>
        <w:tc>
          <w:tcPr>
            <w:tcW w:w="2572" w:type="dxa"/>
            <w:gridSpan w:val="2"/>
            <w:noWrap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ĐƠN GIÁ (đồng/m</w:t>
            </w:r>
            <w:r w:rsidRPr="0039369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369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93695" w:rsidRPr="00393695" w:rsidTr="004C722B">
        <w:trPr>
          <w:trHeight w:val="77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1132" w:type="dxa"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XÃ</w:t>
            </w:r>
          </w:p>
        </w:tc>
      </w:tr>
      <w:tr w:rsidR="00393695" w:rsidRPr="00393695" w:rsidTr="004C722B">
        <w:trPr>
          <w:trHeight w:val="371"/>
          <w:tblHeader/>
        </w:trPr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22B" w:rsidRPr="00393695" w:rsidRDefault="004C722B" w:rsidP="002C31F4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I: VỊ TRÍ TIẾP GIÁP ĐƯỜNG GIAO THÔNG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ĐƯỜNG TỈNH (ĐT)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noWrap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7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22B" w:rsidRPr="00575723" w:rsidRDefault="004C722B" w:rsidP="004C722B">
            <w:pPr>
              <w:jc w:val="center"/>
            </w:pPr>
            <w:r w:rsidRPr="00575723">
              <w:t>1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575723" w:rsidRDefault="004C722B" w:rsidP="004C722B">
            <w:pPr>
              <w:jc w:val="both"/>
            </w:pPr>
            <w:r w:rsidRPr="00575723">
              <w:t>Dương Văn Dương (ĐT 836)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2B" w:rsidRPr="00575723" w:rsidRDefault="004C722B" w:rsidP="004C722B">
            <w:pPr>
              <w:jc w:val="both"/>
            </w:pPr>
            <w:r w:rsidRPr="00575723">
              <w:t>QL N2 - Cầu sân bay</w:t>
            </w:r>
          </w:p>
        </w:tc>
        <w:tc>
          <w:tcPr>
            <w:tcW w:w="1440" w:type="dxa"/>
            <w:vAlign w:val="center"/>
          </w:tcPr>
          <w:p w:rsidR="004C722B" w:rsidRPr="00575723" w:rsidRDefault="004C722B" w:rsidP="004C722B">
            <w:pPr>
              <w:jc w:val="right"/>
            </w:pPr>
            <w:r w:rsidRPr="00575723">
              <w:t>1.470.000</w:t>
            </w:r>
          </w:p>
        </w:tc>
        <w:tc>
          <w:tcPr>
            <w:tcW w:w="1132" w:type="dxa"/>
            <w:noWrap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7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22B" w:rsidRPr="00393695" w:rsidRDefault="004C722B" w:rsidP="004C722B">
            <w:pPr>
              <w:jc w:val="center"/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B" w:rsidRPr="00393695" w:rsidRDefault="004C722B" w:rsidP="004C722B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2B" w:rsidRPr="00393695" w:rsidRDefault="004C722B" w:rsidP="004C722B">
            <w:pPr>
              <w:jc w:val="both"/>
            </w:pPr>
            <w:r w:rsidRPr="00393695">
              <w:t>Cầu sân bay – đường Trần Văn Trà</w:t>
            </w:r>
          </w:p>
        </w:tc>
        <w:tc>
          <w:tcPr>
            <w:tcW w:w="1440" w:type="dxa"/>
            <w:vAlign w:val="center"/>
          </w:tcPr>
          <w:p w:rsidR="004C722B" w:rsidRPr="00393695" w:rsidRDefault="004C722B" w:rsidP="004C722B">
            <w:pPr>
              <w:jc w:val="right"/>
            </w:pPr>
            <w:r w:rsidRPr="00393695">
              <w:t>2.150.000</w:t>
            </w:r>
          </w:p>
        </w:tc>
        <w:tc>
          <w:tcPr>
            <w:tcW w:w="1132" w:type="dxa"/>
            <w:noWrap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ĐƯỜNG HUYỆN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noWrap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22B" w:rsidRPr="00575723" w:rsidRDefault="004C722B" w:rsidP="004C722B">
            <w:pPr>
              <w:jc w:val="center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Đường Cái Tôm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QL N2 – Kênh Bắc Đông mới</w:t>
            </w:r>
          </w:p>
        </w:tc>
        <w:tc>
          <w:tcPr>
            <w:tcW w:w="1440" w:type="dxa"/>
            <w:vAlign w:val="center"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noWrap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350.000</w:t>
            </w:r>
          </w:p>
        </w:tc>
      </w:tr>
    </w:tbl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bookmarkStart w:id="8" w:name="TANTHANH"/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4C722B" w:rsidRDefault="004C722B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393695">
        <w:rPr>
          <w:b/>
          <w:sz w:val="28"/>
          <w:szCs w:val="28"/>
          <w:lang w:val="nl-NL"/>
        </w:rPr>
        <w:t xml:space="preserve">8. HUYỆN TÂN THẠNH: </w:t>
      </w:r>
      <w:bookmarkEnd w:id="8"/>
      <w:r w:rsidRPr="00393695">
        <w:rPr>
          <w:b/>
          <w:sz w:val="28"/>
          <w:szCs w:val="28"/>
          <w:lang w:val="nl-NL"/>
        </w:rPr>
        <w:t>Sửa đổi nội dung như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48"/>
        <w:gridCol w:w="3064"/>
        <w:gridCol w:w="1417"/>
        <w:gridCol w:w="1134"/>
      </w:tblGrid>
      <w:tr w:rsidR="00393695" w:rsidRPr="00393695" w:rsidTr="004C722B">
        <w:trPr>
          <w:trHeight w:val="27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3064" w:type="dxa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ĐOẠN TỪ … ĐẾN HẾT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ĐƠN GIÁ (đồng/m</w:t>
            </w:r>
            <w:r w:rsidRPr="00393695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2</w:t>
            </w:r>
            <w:r w:rsidRPr="00393695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</w:tr>
      <w:tr w:rsidR="00393695" w:rsidRPr="00393695" w:rsidTr="004C722B">
        <w:trPr>
          <w:trHeight w:val="34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4" w:type="dxa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THỊ TRẤN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XÃ</w:t>
            </w:r>
          </w:p>
        </w:tc>
      </w:tr>
      <w:tr w:rsidR="00393695" w:rsidRPr="00393695" w:rsidTr="004C722B"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4C722B" w:rsidRPr="00393695" w:rsidRDefault="004C722B" w:rsidP="002C31F4">
            <w:pPr>
              <w:jc w:val="both"/>
              <w:rPr>
                <w:rFonts w:eastAsia="Calibri"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I: VỊ TRÍ TIẾP GIÁP ĐƯỜNG GIAO THÔNG</w:t>
            </w:r>
          </w:p>
        </w:tc>
        <w:tc>
          <w:tcPr>
            <w:tcW w:w="1417" w:type="dxa"/>
            <w:shd w:val="clear" w:color="auto" w:fill="auto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393695" w:rsidTr="004C722B">
        <w:tc>
          <w:tcPr>
            <w:tcW w:w="709" w:type="dxa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748" w:type="dxa"/>
            <w:shd w:val="clear" w:color="auto" w:fill="auto"/>
            <w:hideMark/>
          </w:tcPr>
          <w:p w:rsidR="004C722B" w:rsidRPr="00393695" w:rsidRDefault="004C722B" w:rsidP="004C72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CÁC KHU DÂN CƯ TẬP TRUNG</w:t>
            </w:r>
          </w:p>
        </w:tc>
        <w:tc>
          <w:tcPr>
            <w:tcW w:w="3064" w:type="dxa"/>
            <w:shd w:val="clear" w:color="auto" w:fill="auto"/>
            <w:hideMark/>
          </w:tcPr>
          <w:p w:rsidR="004C722B" w:rsidRPr="00393695" w:rsidRDefault="004C722B" w:rsidP="004C722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709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2748" w:type="dxa"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Cụm DCVL Hai Vụ</w:t>
            </w:r>
          </w:p>
        </w:tc>
        <w:tc>
          <w:tcPr>
            <w:tcW w:w="3064" w:type="dxa"/>
            <w:shd w:val="clear" w:color="auto" w:fill="auto"/>
            <w:hideMark/>
          </w:tcPr>
          <w:p w:rsidR="004C722B" w:rsidRPr="00575723" w:rsidRDefault="004C722B" w:rsidP="004C722B">
            <w:pPr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rPr>
          <w:trHeight w:val="164"/>
        </w:trPr>
        <w:tc>
          <w:tcPr>
            <w:tcW w:w="709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2748" w:type="dxa"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Các lô nền loai 1, 2</w:t>
            </w:r>
          </w:p>
        </w:tc>
        <w:tc>
          <w:tcPr>
            <w:tcW w:w="3064" w:type="dxa"/>
            <w:shd w:val="clear" w:color="auto" w:fill="auto"/>
            <w:hideMark/>
          </w:tcPr>
          <w:p w:rsidR="004C722B" w:rsidRPr="00575723" w:rsidRDefault="004C722B" w:rsidP="004C722B">
            <w:pPr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800.000</w:t>
            </w:r>
          </w:p>
        </w:tc>
      </w:tr>
      <w:tr w:rsidR="00393695" w:rsidRPr="00575723" w:rsidTr="004C722B">
        <w:trPr>
          <w:trHeight w:val="309"/>
        </w:trPr>
        <w:tc>
          <w:tcPr>
            <w:tcW w:w="709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2748" w:type="dxa"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Các lô nền loại 3</w:t>
            </w:r>
          </w:p>
        </w:tc>
        <w:tc>
          <w:tcPr>
            <w:tcW w:w="3064" w:type="dxa"/>
            <w:shd w:val="clear" w:color="auto" w:fill="auto"/>
            <w:hideMark/>
          </w:tcPr>
          <w:p w:rsidR="004C722B" w:rsidRPr="00575723" w:rsidRDefault="004C722B" w:rsidP="004C722B">
            <w:pPr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380.000</w:t>
            </w:r>
          </w:p>
        </w:tc>
      </w:tr>
    </w:tbl>
    <w:p w:rsidR="004C722B" w:rsidRPr="00393695" w:rsidRDefault="004C722B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393695">
        <w:rPr>
          <w:b/>
          <w:sz w:val="28"/>
          <w:szCs w:val="28"/>
          <w:lang w:val="nl-NL"/>
        </w:rPr>
        <w:t>9. THỊ XÃ KIẾN TƯỜNG: Sửa đổi, bổ sung nội dung như sau: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481"/>
        <w:gridCol w:w="3408"/>
        <w:gridCol w:w="1417"/>
        <w:gridCol w:w="1129"/>
      </w:tblGrid>
      <w:tr w:rsidR="00393695" w:rsidRPr="00393695" w:rsidTr="004C722B">
        <w:trPr>
          <w:trHeight w:val="223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TÊN ĐƯỜNG</w:t>
            </w:r>
          </w:p>
        </w:tc>
        <w:tc>
          <w:tcPr>
            <w:tcW w:w="1878" w:type="pct"/>
            <w:vMerge w:val="restar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ĐOẠN TỪ … ĐẾN HẾT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ĐƠN GIÁ (đồng/m</w:t>
            </w:r>
            <w:r w:rsidRPr="00393695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2</w:t>
            </w:r>
            <w:r w:rsidRPr="00393695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</w:tr>
      <w:tr w:rsidR="00393695" w:rsidRPr="00393695" w:rsidTr="004C722B">
        <w:trPr>
          <w:trHeight w:val="98"/>
        </w:trPr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vMerge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PHƯỜNG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XÃ</w:t>
            </w:r>
          </w:p>
        </w:tc>
      </w:tr>
      <w:tr w:rsidR="00393695" w:rsidRPr="00393695" w:rsidTr="004C722B">
        <w:trPr>
          <w:trHeight w:val="304"/>
        </w:trPr>
        <w:tc>
          <w:tcPr>
            <w:tcW w:w="3597" w:type="pct"/>
            <w:gridSpan w:val="3"/>
            <w:shd w:val="clear" w:color="auto" w:fill="auto"/>
            <w:hideMark/>
          </w:tcPr>
          <w:p w:rsidR="004C722B" w:rsidRPr="00393695" w:rsidRDefault="004C722B" w:rsidP="002C31F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>PHẦN I: VỊ TRÍ TIẾP GIÁP ĐƯỜNG GIAO THÔNG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304"/>
        </w:trPr>
        <w:tc>
          <w:tcPr>
            <w:tcW w:w="352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sz w:val="22"/>
                <w:szCs w:val="22"/>
              </w:rPr>
              <w:t>D</w:t>
            </w:r>
          </w:p>
        </w:tc>
        <w:tc>
          <w:tcPr>
            <w:tcW w:w="1367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sz w:val="22"/>
                <w:szCs w:val="22"/>
              </w:rPr>
              <w:t>CÁC ĐƯỜNG KHÁC</w:t>
            </w:r>
          </w:p>
        </w:tc>
        <w:tc>
          <w:tcPr>
            <w:tcW w:w="1878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304"/>
        </w:trPr>
        <w:tc>
          <w:tcPr>
            <w:tcW w:w="352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sz w:val="22"/>
                <w:szCs w:val="22"/>
              </w:rPr>
              <w:t>I</w:t>
            </w:r>
          </w:p>
        </w:tc>
        <w:tc>
          <w:tcPr>
            <w:tcW w:w="1367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sz w:val="22"/>
                <w:szCs w:val="22"/>
              </w:rPr>
              <w:t>Các đường có tên</w:t>
            </w:r>
          </w:p>
        </w:tc>
        <w:tc>
          <w:tcPr>
            <w:tcW w:w="1878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2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304"/>
        </w:trPr>
        <w:tc>
          <w:tcPr>
            <w:tcW w:w="352" w:type="pct"/>
            <w:vMerge w:val="restart"/>
            <w:shd w:val="clear" w:color="auto" w:fill="auto"/>
            <w:vAlign w:val="center"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Lý Thường Kiệt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both"/>
            </w:pPr>
            <w:r w:rsidRPr="00575723">
              <w:t>Bạch Đằng - Hùng Vương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8.910.000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304"/>
        </w:trPr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both"/>
            </w:pPr>
            <w:r w:rsidRPr="00575723">
              <w:t>Hùng Vương - Phan Chu Trinh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7.430.000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304"/>
        </w:trPr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both"/>
            </w:pPr>
            <w:r w:rsidRPr="00575723">
              <w:t>Phan Chu Trinh - QL 62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5.940.000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304"/>
        </w:trPr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QL 62 đến hết ranh đô thị sân bay giai đoạn 1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5.000.000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393695" w:rsidTr="004C722B">
        <w:trPr>
          <w:trHeight w:val="304"/>
        </w:trPr>
        <w:tc>
          <w:tcPr>
            <w:tcW w:w="352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sz w:val="22"/>
                <w:szCs w:val="22"/>
              </w:rPr>
              <w:t>II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393695">
              <w:rPr>
                <w:rFonts w:eastAsia="Calibri"/>
                <w:b/>
                <w:sz w:val="22"/>
                <w:szCs w:val="22"/>
              </w:rPr>
              <w:t>Các đường chưa có tên</w:t>
            </w:r>
          </w:p>
        </w:tc>
        <w:tc>
          <w:tcPr>
            <w:tcW w:w="1878" w:type="pct"/>
            <w:shd w:val="clear" w:color="auto" w:fill="auto"/>
          </w:tcPr>
          <w:p w:rsidR="004C722B" w:rsidRPr="00393695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C722B" w:rsidRPr="00393695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393695" w:rsidRPr="00575723" w:rsidTr="004C722B">
        <w:trPr>
          <w:trHeight w:val="304"/>
        </w:trPr>
        <w:tc>
          <w:tcPr>
            <w:tcW w:w="352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</w:pPr>
            <w:r w:rsidRPr="00575723">
              <w:t>11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both"/>
            </w:pPr>
            <w:r w:rsidRPr="00575723">
              <w:t>Đường Tuần tra biên giới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both"/>
            </w:pPr>
            <w:r w:rsidRPr="00575723">
              <w:t>Quốc lộ 62 - Vĩnh Hưng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310.000 </w:t>
            </w:r>
          </w:p>
        </w:tc>
      </w:tr>
      <w:tr w:rsidR="00393695" w:rsidRPr="00393695" w:rsidTr="004C722B">
        <w:tc>
          <w:tcPr>
            <w:tcW w:w="352" w:type="pct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45" w:type="pct"/>
            <w:gridSpan w:val="2"/>
            <w:shd w:val="clear" w:color="auto" w:fill="auto"/>
            <w:hideMark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393695">
              <w:rPr>
                <w:rFonts w:eastAsia="Calibri"/>
                <w:b/>
                <w:bCs/>
                <w:sz w:val="22"/>
                <w:szCs w:val="22"/>
              </w:rPr>
              <w:t>CÁC KHU DÂN CƯ TẬP TRUNG</w:t>
            </w:r>
          </w:p>
        </w:tc>
        <w:tc>
          <w:tcPr>
            <w:tcW w:w="781" w:type="pct"/>
            <w:shd w:val="clear" w:color="auto" w:fill="auto"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4C722B" w:rsidRPr="00393695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Cụm dân cư khu phố 5, phường 2</w:t>
            </w: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Tôn Đức Thắng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Lê Anh Xuân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Trần Văn Trà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Dương Văn Dương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Hoàng Quốc Việt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Nguyễn Minh Đường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  <w:hideMark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Huỳnh Văn Gấm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1.490.000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vMerge w:val="restart"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4C722B" w:rsidRPr="00575723" w:rsidRDefault="004C722B" w:rsidP="003A089F">
            <w:pPr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Khu Ao Lục Bình</w:t>
            </w: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Lê Văn Tưởng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Nguyễn Thị Thời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Đỗ Huy Rừa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Lê văn Khuyên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Phạm Văn Bạch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Nguyễn Trãi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vMerge/>
            <w:shd w:val="clear" w:color="auto" w:fill="auto"/>
            <w:vAlign w:val="center"/>
          </w:tcPr>
          <w:p w:rsidR="004C722B" w:rsidRPr="00575723" w:rsidRDefault="004C722B" w:rsidP="004C72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4C722B" w:rsidRPr="00575723" w:rsidRDefault="004C722B" w:rsidP="004C72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8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Trương Định</w:t>
            </w:r>
          </w:p>
        </w:tc>
        <w:tc>
          <w:tcPr>
            <w:tcW w:w="781" w:type="pct"/>
            <w:shd w:val="clear" w:color="auto" w:fill="auto"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2.430.000</w:t>
            </w:r>
          </w:p>
        </w:tc>
        <w:tc>
          <w:tcPr>
            <w:tcW w:w="622" w:type="pct"/>
            <w:shd w:val="clear" w:color="auto" w:fill="auto"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93695" w:rsidRPr="00575723" w:rsidTr="004C722B">
        <w:tc>
          <w:tcPr>
            <w:tcW w:w="352" w:type="pc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67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Phường 3</w:t>
            </w: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Đường Võ Văn Tần</w:t>
            </w:r>
          </w:p>
        </w:tc>
        <w:tc>
          <w:tcPr>
            <w:tcW w:w="781" w:type="pct"/>
            <w:shd w:val="clear" w:color="auto" w:fill="auto"/>
            <w:hideMark/>
          </w:tcPr>
          <w:p w:rsidR="004C722B" w:rsidRPr="00575723" w:rsidRDefault="004C722B" w:rsidP="004C722B">
            <w:pPr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5.000.000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393695" w:rsidRPr="00575723" w:rsidTr="004C722B">
        <w:tc>
          <w:tcPr>
            <w:tcW w:w="352" w:type="pc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67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Cụm dân cư khu phố 9 (nay là khu phố 5), Phường 1</w:t>
            </w:r>
          </w:p>
        </w:tc>
        <w:tc>
          <w:tcPr>
            <w:tcW w:w="1878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310.000</w:t>
            </w:r>
          </w:p>
        </w:tc>
        <w:tc>
          <w:tcPr>
            <w:tcW w:w="622" w:type="pct"/>
            <w:shd w:val="clear" w:color="auto" w:fill="auto"/>
            <w:hideMark/>
          </w:tcPr>
          <w:p w:rsidR="004C722B" w:rsidRPr="00575723" w:rsidRDefault="004C722B" w:rsidP="004C722B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575723">
              <w:rPr>
                <w:rFonts w:eastAsia="Calibri"/>
                <w:sz w:val="22"/>
                <w:szCs w:val="22"/>
              </w:rPr>
              <w:t> </w:t>
            </w:r>
          </w:p>
        </w:tc>
      </w:tr>
    </w:tbl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147400" w:rsidRDefault="00147400" w:rsidP="004C722B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</w:p>
    <w:p w:rsidR="004C722B" w:rsidRPr="00393695" w:rsidRDefault="004C722B" w:rsidP="004C722B">
      <w:pPr>
        <w:spacing w:before="120" w:after="120"/>
        <w:ind w:firstLine="720"/>
        <w:jc w:val="both"/>
        <w:rPr>
          <w:b/>
          <w:bCs/>
        </w:rPr>
      </w:pPr>
      <w:r w:rsidRPr="00393695">
        <w:rPr>
          <w:b/>
          <w:sz w:val="28"/>
          <w:szCs w:val="28"/>
          <w:lang w:val="nl-NL"/>
        </w:rPr>
        <w:t>10. HUYỆN MỘC HÓA: Bổ sung nội dung như sau: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2551"/>
        <w:gridCol w:w="3117"/>
        <w:gridCol w:w="1277"/>
        <w:gridCol w:w="1417"/>
      </w:tblGrid>
      <w:tr w:rsidR="00393695" w:rsidRPr="00393695" w:rsidTr="00A664EB">
        <w:trPr>
          <w:trHeight w:val="487"/>
          <w:tblHeader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STT 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TÊN ĐƯỜNG </w:t>
            </w:r>
          </w:p>
        </w:tc>
        <w:tc>
          <w:tcPr>
            <w:tcW w:w="2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ĐOẠN TỪ . . . . . .  ĐẾN  HẾT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ĐƠN GIÁ </w:t>
            </w:r>
            <w:r w:rsidRPr="00393695">
              <w:rPr>
                <w:b/>
                <w:bCs/>
                <w:sz w:val="22"/>
                <w:szCs w:val="22"/>
              </w:rPr>
              <w:br/>
              <w:t xml:space="preserve"> (Đồng/m²) </w:t>
            </w:r>
          </w:p>
        </w:tc>
      </w:tr>
      <w:tr w:rsidR="00393695" w:rsidRPr="00393695" w:rsidTr="00A664EB">
        <w:trPr>
          <w:trHeight w:val="372"/>
          <w:tblHeader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THỊ TRẤN </w:t>
            </w:r>
          </w:p>
        </w:tc>
      </w:tr>
      <w:tr w:rsidR="00393695" w:rsidRPr="00393695" w:rsidTr="004C722B">
        <w:trPr>
          <w:trHeight w:val="151"/>
        </w:trPr>
        <w:tc>
          <w:tcPr>
            <w:tcW w:w="4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2C31F4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PHẦN I: VỊ TRÍ TIẾP GIÁP ĐƯỜNG GIAO THÔNG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393695" w:rsidTr="00A664EB">
        <w:trPr>
          <w:trHeight w:val="2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A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QUỐC LỘ (QL)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393695" w:rsidTr="00A664EB">
        <w:trPr>
          <w:trHeight w:val="26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B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ĐƯỜNG TỈNH (ĐT)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</w:tr>
      <w:tr w:rsidR="00393695" w:rsidRPr="00575723" w:rsidTr="00A664EB">
        <w:trPr>
          <w:trHeight w:val="499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 xml:space="preserve">Đường tỉnh 817 (ĐT WB2) </w:t>
            </w:r>
          </w:p>
        </w:tc>
        <w:tc>
          <w:tcPr>
            <w:tcW w:w="1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 xml:space="preserve">Cụm dân cư ấp 3 Bình Hòa Đông - Trường THCS và THPT thị trấn Bình Phong Thạnh 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1.290.000</w:t>
            </w:r>
          </w:p>
        </w:tc>
      </w:tr>
      <w:tr w:rsidR="00393695" w:rsidRPr="00575723" w:rsidTr="00A664EB">
        <w:trPr>
          <w:trHeight w:val="276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575723" w:rsidTr="00A664EB">
        <w:trPr>
          <w:trHeight w:val="301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 xml:space="preserve">Trường THCS và THPT thị trấn Bình Phong Thạnh - Giáp ranh Thạnh Hóa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 xml:space="preserve">Giáp lộ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490.000</w:t>
            </w:r>
          </w:p>
        </w:tc>
      </w:tr>
      <w:tr w:rsidR="00393695" w:rsidRPr="00575723" w:rsidTr="00A664EB">
        <w:trPr>
          <w:trHeight w:val="278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sz w:val="22"/>
                <w:szCs w:val="22"/>
              </w:rPr>
            </w:pPr>
          </w:p>
        </w:tc>
        <w:tc>
          <w:tcPr>
            <w:tcW w:w="1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 xml:space="preserve">Giáp kênh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sz w:val="22"/>
                <w:szCs w:val="22"/>
              </w:rPr>
            </w:pPr>
            <w:r w:rsidRPr="00575723">
              <w:rPr>
                <w:sz w:val="22"/>
                <w:szCs w:val="22"/>
              </w:rPr>
              <w:t>392.000</w:t>
            </w:r>
          </w:p>
        </w:tc>
      </w:tr>
      <w:tr w:rsidR="00393695" w:rsidRPr="00393695" w:rsidTr="00A664EB">
        <w:trPr>
          <w:trHeight w:val="25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C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ĐƯỜNG HUYỆN (ĐH)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393695" w:rsidTr="00A664EB">
        <w:trPr>
          <w:trHeight w:val="338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Đường liên huyện QL62 - Thạnh Hóa </w:t>
            </w:r>
          </w:p>
        </w:tc>
        <w:tc>
          <w:tcPr>
            <w:tcW w:w="1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Rạch Cả Đá - Rạch Xẻo Sắn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Giáp lộ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710.000</w:t>
            </w:r>
          </w:p>
        </w:tc>
      </w:tr>
      <w:tr w:rsidR="00393695" w:rsidRPr="00393695" w:rsidTr="00A664EB">
        <w:trPr>
          <w:trHeight w:val="246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Giáp kênh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568.000</w:t>
            </w:r>
          </w:p>
        </w:tc>
      </w:tr>
      <w:tr w:rsidR="00393695" w:rsidRPr="00393695" w:rsidTr="00A664EB">
        <w:trPr>
          <w:trHeight w:val="309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Rạch Xẻo Sắn - Thạnh Phước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Giáp lộ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450.000</w:t>
            </w:r>
          </w:p>
        </w:tc>
      </w:tr>
      <w:tr w:rsidR="00393695" w:rsidRPr="00393695" w:rsidTr="00A664EB">
        <w:trPr>
          <w:trHeight w:val="273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Giáp kênh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360.000</w:t>
            </w:r>
          </w:p>
        </w:tc>
      </w:tr>
      <w:tr w:rsidR="00393695" w:rsidRPr="00393695" w:rsidTr="00A664EB">
        <w:trPr>
          <w:trHeight w:val="33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Đường ra biên giới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Bình Phong Thạnh - Bình Thạnh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900.000</w:t>
            </w:r>
          </w:p>
        </w:tc>
      </w:tr>
      <w:tr w:rsidR="00393695" w:rsidRPr="00393695" w:rsidTr="00A664EB">
        <w:trPr>
          <w:trHeight w:val="25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D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CÁC ĐƯỜNG KHÁC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</w:tr>
      <w:tr w:rsidR="00393695" w:rsidRPr="00393695" w:rsidTr="00A664EB">
        <w:trPr>
          <w:trHeight w:val="307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I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Các đường có tên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</w:tr>
      <w:tr w:rsidR="00393695" w:rsidRPr="00393695" w:rsidTr="00A664EB">
        <w:trPr>
          <w:trHeight w:val="49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II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Các đường chưa có tên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</w:p>
        </w:tc>
      </w:tr>
      <w:tr w:rsidR="00393695" w:rsidRPr="00393695" w:rsidTr="00A664EB">
        <w:trPr>
          <w:trHeight w:val="11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III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Đường giao thông khác nền đường ≥ 3m, có trải đá, sỏi đá, bê tông hoặc nhựa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330.000</w:t>
            </w:r>
          </w:p>
        </w:tc>
      </w:tr>
      <w:tr w:rsidR="00393695" w:rsidRPr="00393695" w:rsidTr="00A664EB">
        <w:trPr>
          <w:trHeight w:val="487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 E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CÁC KHU DÂN CƯ TẬP TRUNG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575723" w:rsidTr="00A664EB">
        <w:trPr>
          <w:trHeight w:val="313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575723" w:rsidRDefault="004C722B" w:rsidP="004C72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> 5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both"/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 xml:space="preserve">Thị trấn  Bình Phong Thạnh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 xml:space="preserve">Cụm dân cư khu phố 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>1.200.000</w:t>
            </w:r>
          </w:p>
        </w:tc>
      </w:tr>
      <w:tr w:rsidR="00393695" w:rsidRPr="00575723" w:rsidTr="00A664EB">
        <w:trPr>
          <w:trHeight w:val="272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 xml:space="preserve">Cụm Khu vực Đa khoa (Kênh Huyện ủy)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>1.200.000</w:t>
            </w:r>
          </w:p>
        </w:tc>
      </w:tr>
      <w:tr w:rsidR="00393695" w:rsidRPr="00575723" w:rsidTr="00A664EB">
        <w:trPr>
          <w:trHeight w:val="323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 xml:space="preserve">Khu tái định cư - Nhà ở cho cán bộ, công chức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575723" w:rsidRDefault="004C722B" w:rsidP="004C722B">
            <w:pPr>
              <w:jc w:val="right"/>
              <w:rPr>
                <w:bCs/>
                <w:iCs/>
                <w:sz w:val="22"/>
                <w:szCs w:val="22"/>
              </w:rPr>
            </w:pPr>
            <w:r w:rsidRPr="00575723">
              <w:rPr>
                <w:bCs/>
                <w:iCs/>
                <w:sz w:val="22"/>
                <w:szCs w:val="22"/>
              </w:rPr>
              <w:t>1.200.000</w:t>
            </w:r>
          </w:p>
        </w:tc>
      </w:tr>
      <w:tr w:rsidR="00393695" w:rsidRPr="00393695" w:rsidTr="004C722B">
        <w:trPr>
          <w:trHeight w:val="322"/>
        </w:trPr>
        <w:tc>
          <w:tcPr>
            <w:tcW w:w="4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PHẦN II: VỊ TRÍ TIẾP GIÁP SÔNG, KÊNH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</w:p>
        </w:tc>
      </w:tr>
      <w:tr w:rsidR="00393695" w:rsidRPr="00393695" w:rsidTr="00A664EB">
        <w:trPr>
          <w:trHeight w:val="187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Ven sông Vàm Cỏ Tây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330.000</w:t>
            </w:r>
          </w:p>
        </w:tc>
      </w:tr>
      <w:tr w:rsidR="00393695" w:rsidRPr="00393695" w:rsidTr="00A664EB">
        <w:trPr>
          <w:trHeight w:val="237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4C722B">
            <w:pPr>
              <w:jc w:val="center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 xml:space="preserve">Kênh rạch còn lại 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4C722B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230.000</w:t>
            </w:r>
          </w:p>
        </w:tc>
      </w:tr>
      <w:tr w:rsidR="00393695" w:rsidRPr="00393695" w:rsidTr="004C722B">
        <w:trPr>
          <w:trHeight w:val="533"/>
        </w:trPr>
        <w:tc>
          <w:tcPr>
            <w:tcW w:w="4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B" w:rsidRPr="00393695" w:rsidRDefault="004C722B" w:rsidP="00706589">
            <w:pPr>
              <w:jc w:val="both"/>
              <w:rPr>
                <w:b/>
                <w:bCs/>
                <w:sz w:val="22"/>
                <w:szCs w:val="22"/>
              </w:rPr>
            </w:pPr>
            <w:r w:rsidRPr="00393695">
              <w:rPr>
                <w:b/>
                <w:bCs/>
                <w:sz w:val="22"/>
                <w:szCs w:val="22"/>
              </w:rPr>
              <w:t xml:space="preserve">PHẦN III: </w:t>
            </w:r>
            <w:r w:rsidR="00706589" w:rsidRPr="00393695">
              <w:rPr>
                <w:b/>
                <w:bCs/>
                <w:sz w:val="22"/>
                <w:szCs w:val="22"/>
              </w:rPr>
              <w:t xml:space="preserve">VỊ TRÍ </w:t>
            </w:r>
            <w:r w:rsidRPr="00393695">
              <w:rPr>
                <w:b/>
                <w:bCs/>
                <w:sz w:val="22"/>
                <w:szCs w:val="22"/>
              </w:rPr>
              <w:t xml:space="preserve">KHÔNG THUỘC QUY ĐỊNH TẠI PHẦN I VÀ PHẦN II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B" w:rsidRPr="00393695" w:rsidRDefault="00010BFD" w:rsidP="004C722B">
            <w:pPr>
              <w:jc w:val="right"/>
              <w:rPr>
                <w:sz w:val="22"/>
                <w:szCs w:val="22"/>
              </w:rPr>
            </w:pPr>
            <w:r w:rsidRPr="00393695">
              <w:rPr>
                <w:sz w:val="22"/>
                <w:szCs w:val="22"/>
              </w:rPr>
              <w:t>220.000</w:t>
            </w:r>
          </w:p>
        </w:tc>
      </w:tr>
    </w:tbl>
    <w:p w:rsidR="006C48A2" w:rsidRDefault="006C48A2" w:rsidP="00BF17CA">
      <w:pPr>
        <w:tabs>
          <w:tab w:val="center" w:pos="6804"/>
        </w:tabs>
        <w:spacing w:before="120" w:after="120"/>
        <w:ind w:firstLine="720"/>
        <w:outlineLvl w:val="0"/>
        <w:rPr>
          <w:b/>
          <w:bCs/>
          <w:kern w:val="36"/>
          <w:sz w:val="28"/>
          <w:szCs w:val="28"/>
          <w:lang w:val="nl-NL"/>
        </w:rPr>
      </w:pP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29"/>
        <w:gridCol w:w="3444"/>
      </w:tblGrid>
      <w:tr w:rsidR="006C48A2" w:rsidRPr="006C48A2" w:rsidTr="006C48A2">
        <w:tc>
          <w:tcPr>
            <w:tcW w:w="3102" w:type="pct"/>
          </w:tcPr>
          <w:p w:rsidR="006C48A2" w:rsidRPr="006C48A2" w:rsidRDefault="006C48A2" w:rsidP="006C48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8" w:type="pct"/>
          </w:tcPr>
          <w:p w:rsidR="006C48A2" w:rsidRPr="00296EF9" w:rsidRDefault="00296EF9" w:rsidP="006C48A2">
            <w:pPr>
              <w:jc w:val="center"/>
              <w:rPr>
                <w:b/>
                <w:sz w:val="28"/>
                <w:szCs w:val="28"/>
              </w:rPr>
            </w:pPr>
            <w:r w:rsidRPr="00296EF9">
              <w:rPr>
                <w:b/>
                <w:sz w:val="28"/>
                <w:szCs w:val="28"/>
              </w:rPr>
              <w:t>TM. ỦY BAN NHÂN DÂN</w:t>
            </w:r>
            <w:r w:rsidRPr="00296EF9">
              <w:rPr>
                <w:b/>
                <w:sz w:val="28"/>
                <w:szCs w:val="28"/>
              </w:rPr>
              <w:br/>
              <w:t xml:space="preserve">CHỦ TỊCH </w:t>
            </w:r>
          </w:p>
          <w:p w:rsidR="00296EF9" w:rsidRPr="00296EF9" w:rsidRDefault="00296EF9" w:rsidP="006C48A2">
            <w:pPr>
              <w:jc w:val="center"/>
              <w:rPr>
                <w:b/>
                <w:sz w:val="28"/>
                <w:szCs w:val="28"/>
              </w:rPr>
            </w:pPr>
          </w:p>
          <w:p w:rsidR="00296EF9" w:rsidRPr="00296EF9" w:rsidRDefault="00296EF9" w:rsidP="006C48A2">
            <w:pPr>
              <w:jc w:val="center"/>
              <w:rPr>
                <w:b/>
                <w:sz w:val="28"/>
                <w:szCs w:val="28"/>
              </w:rPr>
            </w:pPr>
          </w:p>
          <w:p w:rsidR="00296EF9" w:rsidRDefault="00296EF9" w:rsidP="006C48A2">
            <w:pPr>
              <w:jc w:val="center"/>
              <w:rPr>
                <w:b/>
                <w:sz w:val="28"/>
                <w:szCs w:val="28"/>
              </w:rPr>
            </w:pPr>
          </w:p>
          <w:p w:rsidR="00296EF9" w:rsidRPr="00296EF9" w:rsidRDefault="00296EF9" w:rsidP="006C48A2">
            <w:pPr>
              <w:jc w:val="center"/>
              <w:rPr>
                <w:b/>
                <w:sz w:val="28"/>
                <w:szCs w:val="28"/>
              </w:rPr>
            </w:pPr>
          </w:p>
          <w:p w:rsidR="00296EF9" w:rsidRPr="00296EF9" w:rsidRDefault="00296EF9" w:rsidP="006C48A2">
            <w:pPr>
              <w:jc w:val="center"/>
              <w:rPr>
                <w:b/>
                <w:sz w:val="28"/>
                <w:szCs w:val="28"/>
              </w:rPr>
            </w:pPr>
          </w:p>
          <w:p w:rsidR="00296EF9" w:rsidRPr="006C48A2" w:rsidRDefault="00296EF9" w:rsidP="00F321F0">
            <w:pPr>
              <w:jc w:val="center"/>
              <w:rPr>
                <w:b/>
                <w:sz w:val="28"/>
                <w:szCs w:val="28"/>
              </w:rPr>
            </w:pPr>
            <w:r w:rsidRPr="00296EF9">
              <w:rPr>
                <w:b/>
                <w:sz w:val="28"/>
                <w:szCs w:val="28"/>
              </w:rPr>
              <w:t xml:space="preserve">Trần Văn </w:t>
            </w:r>
            <w:r w:rsidR="00F321F0">
              <w:rPr>
                <w:b/>
                <w:sz w:val="28"/>
                <w:szCs w:val="28"/>
              </w:rPr>
              <w:t>C</w:t>
            </w:r>
            <w:r w:rsidRPr="00296EF9">
              <w:rPr>
                <w:b/>
                <w:sz w:val="28"/>
                <w:szCs w:val="28"/>
              </w:rPr>
              <w:t>ần</w:t>
            </w:r>
          </w:p>
        </w:tc>
      </w:tr>
    </w:tbl>
    <w:p w:rsidR="00FE6005" w:rsidRPr="00393695" w:rsidRDefault="005665D9" w:rsidP="00147400">
      <w:pPr>
        <w:tabs>
          <w:tab w:val="center" w:pos="6804"/>
        </w:tabs>
        <w:spacing w:before="120" w:after="120"/>
        <w:ind w:firstLine="720"/>
        <w:outlineLvl w:val="0"/>
      </w:pPr>
      <w:r>
        <w:rPr>
          <w:b/>
          <w:bCs/>
          <w:kern w:val="36"/>
          <w:sz w:val="28"/>
          <w:szCs w:val="28"/>
          <w:lang w:val="nl-NL"/>
        </w:rPr>
        <w:tab/>
      </w:r>
      <w:r>
        <w:tab/>
      </w:r>
      <w:r>
        <w:tab/>
      </w:r>
    </w:p>
    <w:sectPr w:rsidR="00FE6005" w:rsidRPr="00393695" w:rsidSect="004D47AA">
      <w:headerReference w:type="default" r:id="rId8"/>
      <w:pgSz w:w="11907" w:h="16840" w:code="9"/>
      <w:pgMar w:top="1134" w:right="1134" w:bottom="1134" w:left="1701" w:header="68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D3" w:rsidRDefault="005551D3" w:rsidP="00027058">
      <w:r>
        <w:separator/>
      </w:r>
    </w:p>
  </w:endnote>
  <w:endnote w:type="continuationSeparator" w:id="0">
    <w:p w:rsidR="005551D3" w:rsidRDefault="005551D3" w:rsidP="0002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D3" w:rsidRDefault="005551D3" w:rsidP="00027058">
      <w:r>
        <w:separator/>
      </w:r>
    </w:p>
  </w:footnote>
  <w:footnote w:type="continuationSeparator" w:id="0">
    <w:p w:rsidR="005551D3" w:rsidRDefault="005551D3" w:rsidP="0002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37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29A" w:rsidRDefault="005C02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0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029A" w:rsidRDefault="005C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ascii="VNI-Times" w:hAnsi="VNI-Times"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750CB"/>
    <w:multiLevelType w:val="hybridMultilevel"/>
    <w:tmpl w:val="2522EA74"/>
    <w:lvl w:ilvl="0" w:tplc="83EEE2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42CE5"/>
    <w:multiLevelType w:val="hybridMultilevel"/>
    <w:tmpl w:val="CD54A298"/>
    <w:lvl w:ilvl="0" w:tplc="28CC86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26278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2B44F0"/>
    <w:multiLevelType w:val="hybridMultilevel"/>
    <w:tmpl w:val="74EAA8A8"/>
    <w:lvl w:ilvl="0" w:tplc="17E409C0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147C127F"/>
    <w:multiLevelType w:val="hybridMultilevel"/>
    <w:tmpl w:val="1128A588"/>
    <w:lvl w:ilvl="0" w:tplc="28627A2A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ascii="VNI-Times" w:hAnsi="VNI-Times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9EB797D"/>
    <w:multiLevelType w:val="hybridMultilevel"/>
    <w:tmpl w:val="C1821988"/>
    <w:lvl w:ilvl="0" w:tplc="46A238F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1C755ACA"/>
    <w:multiLevelType w:val="hybridMultilevel"/>
    <w:tmpl w:val="3A4A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0621"/>
    <w:multiLevelType w:val="hybridMultilevel"/>
    <w:tmpl w:val="1310D000"/>
    <w:lvl w:ilvl="0" w:tplc="6B0069C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0F4B22"/>
    <w:multiLevelType w:val="hybridMultilevel"/>
    <w:tmpl w:val="C82E4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E58BA"/>
    <w:multiLevelType w:val="hybridMultilevel"/>
    <w:tmpl w:val="53F424EE"/>
    <w:lvl w:ilvl="0" w:tplc="F47C02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029AA"/>
    <w:multiLevelType w:val="hybridMultilevel"/>
    <w:tmpl w:val="1EB8DD08"/>
    <w:lvl w:ilvl="0" w:tplc="B60EB95E">
      <w:start w:val="1"/>
      <w:numFmt w:val="bullet"/>
      <w:lvlText w:val="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541CD"/>
    <w:multiLevelType w:val="hybridMultilevel"/>
    <w:tmpl w:val="C34CE4A2"/>
    <w:lvl w:ilvl="0" w:tplc="4ABC6D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D513917"/>
    <w:multiLevelType w:val="multilevel"/>
    <w:tmpl w:val="D76A987C"/>
    <w:lvl w:ilvl="0">
      <w:start w:val="50"/>
      <w:numFmt w:val="decimal"/>
      <w:lvlText w:val="%1.0"/>
      <w:lvlJc w:val="left"/>
      <w:pPr>
        <w:ind w:left="876" w:hanging="65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6" w:hanging="65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3" w:hanging="1800"/>
      </w:pPr>
      <w:rPr>
        <w:rFonts w:hint="default"/>
      </w:rPr>
    </w:lvl>
  </w:abstractNum>
  <w:abstractNum w:abstractNumId="16">
    <w:nsid w:val="32CF7A3C"/>
    <w:multiLevelType w:val="multilevel"/>
    <w:tmpl w:val="D6B2F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32"/>
      <w:numFmt w:val="decimal"/>
      <w:lvlRestart w:val="0"/>
      <w:isLgl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48625CA"/>
    <w:multiLevelType w:val="multilevel"/>
    <w:tmpl w:val="296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35844"/>
    <w:multiLevelType w:val="hybridMultilevel"/>
    <w:tmpl w:val="EAEE64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E26037"/>
    <w:multiLevelType w:val="hybridMultilevel"/>
    <w:tmpl w:val="98301280"/>
    <w:lvl w:ilvl="0" w:tplc="DBBC41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E6C6814"/>
    <w:multiLevelType w:val="hybridMultilevel"/>
    <w:tmpl w:val="17E65A04"/>
    <w:lvl w:ilvl="0" w:tplc="06289080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411D3"/>
    <w:multiLevelType w:val="hybridMultilevel"/>
    <w:tmpl w:val="A7D04ADC"/>
    <w:lvl w:ilvl="0" w:tplc="D36E9B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B726E"/>
    <w:multiLevelType w:val="hybridMultilevel"/>
    <w:tmpl w:val="B8D675BE"/>
    <w:lvl w:ilvl="0" w:tplc="B51A5A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9785190"/>
    <w:multiLevelType w:val="hybridMultilevel"/>
    <w:tmpl w:val="ADF88114"/>
    <w:lvl w:ilvl="0" w:tplc="64D4798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D3B3C"/>
    <w:multiLevelType w:val="multilevel"/>
    <w:tmpl w:val="C2F81C00"/>
    <w:lvl w:ilvl="0">
      <w:start w:val="220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2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511E2F2D"/>
    <w:multiLevelType w:val="hybridMultilevel"/>
    <w:tmpl w:val="806AD30C"/>
    <w:lvl w:ilvl="0" w:tplc="0409000F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26">
    <w:nsid w:val="51503FA4"/>
    <w:multiLevelType w:val="hybridMultilevel"/>
    <w:tmpl w:val="D1485A4A"/>
    <w:lvl w:ilvl="0" w:tplc="7A383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30308D"/>
    <w:multiLevelType w:val="hybridMultilevel"/>
    <w:tmpl w:val="BA6653AE"/>
    <w:lvl w:ilvl="0" w:tplc="69C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300D2"/>
    <w:multiLevelType w:val="multilevel"/>
    <w:tmpl w:val="CEC4E02E"/>
    <w:lvl w:ilvl="0">
      <w:start w:val="1"/>
      <w:numFmt w:val="decimal"/>
      <w:pStyle w:val="Heading3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5E7D30CA"/>
    <w:multiLevelType w:val="hybridMultilevel"/>
    <w:tmpl w:val="F6C0BAC6"/>
    <w:lvl w:ilvl="0" w:tplc="B5226722">
      <w:start w:val="1"/>
      <w:numFmt w:val="lowerLetter"/>
      <w:lvlText w:val="%1)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E8560A4"/>
    <w:multiLevelType w:val="hybridMultilevel"/>
    <w:tmpl w:val="EDAEDC16"/>
    <w:lvl w:ilvl="0" w:tplc="3E12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833A6"/>
    <w:multiLevelType w:val="hybridMultilevel"/>
    <w:tmpl w:val="683AD9E2"/>
    <w:lvl w:ilvl="0" w:tplc="EBB4FD32"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2">
    <w:nsid w:val="60D21220"/>
    <w:multiLevelType w:val="multilevel"/>
    <w:tmpl w:val="F9FCCD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650501D"/>
    <w:multiLevelType w:val="hybridMultilevel"/>
    <w:tmpl w:val="58DC86B6"/>
    <w:lvl w:ilvl="0" w:tplc="A664EC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4">
    <w:nsid w:val="77111B30"/>
    <w:multiLevelType w:val="hybridMultilevel"/>
    <w:tmpl w:val="9004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90E55"/>
    <w:multiLevelType w:val="hybridMultilevel"/>
    <w:tmpl w:val="E4F4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A7A6A"/>
    <w:multiLevelType w:val="hybridMultilevel"/>
    <w:tmpl w:val="9E5223BE"/>
    <w:lvl w:ilvl="0" w:tplc="7384F1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D44B7"/>
    <w:multiLevelType w:val="hybridMultilevel"/>
    <w:tmpl w:val="84264D86"/>
    <w:lvl w:ilvl="0" w:tplc="5F2A66F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7C8A1890"/>
    <w:multiLevelType w:val="hybridMultilevel"/>
    <w:tmpl w:val="A1E69E9C"/>
    <w:lvl w:ilvl="0" w:tplc="0FC66720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D144E39"/>
    <w:multiLevelType w:val="hybridMultilevel"/>
    <w:tmpl w:val="17124E62"/>
    <w:lvl w:ilvl="0" w:tplc="ECB8F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119FB"/>
    <w:multiLevelType w:val="hybridMultilevel"/>
    <w:tmpl w:val="AA8425BA"/>
    <w:lvl w:ilvl="0" w:tplc="544EB0F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A38B8"/>
    <w:multiLevelType w:val="hybridMultilevel"/>
    <w:tmpl w:val="3AF681CC"/>
    <w:lvl w:ilvl="0" w:tplc="777C7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0"/>
  </w:num>
  <w:num w:numId="4">
    <w:abstractNumId w:val="22"/>
  </w:num>
  <w:num w:numId="5">
    <w:abstractNumId w:val="12"/>
  </w:num>
  <w:num w:numId="6">
    <w:abstractNumId w:val="14"/>
  </w:num>
  <w:num w:numId="7">
    <w:abstractNumId w:val="20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6"/>
  </w:num>
  <w:num w:numId="13">
    <w:abstractNumId w:val="27"/>
  </w:num>
  <w:num w:numId="14">
    <w:abstractNumId w:val="1"/>
  </w:num>
  <w:num w:numId="15">
    <w:abstractNumId w:val="16"/>
  </w:num>
  <w:num w:numId="16">
    <w:abstractNumId w:val="28"/>
  </w:num>
  <w:num w:numId="17">
    <w:abstractNumId w:val="40"/>
  </w:num>
  <w:num w:numId="18">
    <w:abstractNumId w:val="33"/>
  </w:num>
  <w:num w:numId="19">
    <w:abstractNumId w:val="23"/>
  </w:num>
  <w:num w:numId="20">
    <w:abstractNumId w:val="32"/>
  </w:num>
  <w:num w:numId="21">
    <w:abstractNumId w:val="31"/>
  </w:num>
  <w:num w:numId="22">
    <w:abstractNumId w:val="24"/>
  </w:num>
  <w:num w:numId="23">
    <w:abstractNumId w:val="13"/>
  </w:num>
  <w:num w:numId="24">
    <w:abstractNumId w:val="9"/>
  </w:num>
  <w:num w:numId="25">
    <w:abstractNumId w:val="25"/>
  </w:num>
  <w:num w:numId="26">
    <w:abstractNumId w:val="21"/>
  </w:num>
  <w:num w:numId="27">
    <w:abstractNumId w:val="0"/>
  </w:num>
  <w:num w:numId="28">
    <w:abstractNumId w:val="2"/>
  </w:num>
  <w:num w:numId="29">
    <w:abstractNumId w:val="5"/>
  </w:num>
  <w:num w:numId="30">
    <w:abstractNumId w:val="18"/>
  </w:num>
  <w:num w:numId="31">
    <w:abstractNumId w:val="34"/>
  </w:num>
  <w:num w:numId="32">
    <w:abstractNumId w:val="7"/>
  </w:num>
  <w:num w:numId="33">
    <w:abstractNumId w:val="41"/>
  </w:num>
  <w:num w:numId="34">
    <w:abstractNumId w:val="4"/>
  </w:num>
  <w:num w:numId="35">
    <w:abstractNumId w:val="8"/>
  </w:num>
  <w:num w:numId="36">
    <w:abstractNumId w:val="37"/>
  </w:num>
  <w:num w:numId="37">
    <w:abstractNumId w:val="39"/>
  </w:num>
  <w:num w:numId="38">
    <w:abstractNumId w:val="17"/>
  </w:num>
  <w:num w:numId="39">
    <w:abstractNumId w:val="6"/>
  </w:num>
  <w:num w:numId="40">
    <w:abstractNumId w:val="11"/>
  </w:num>
  <w:num w:numId="41">
    <w:abstractNumId w:val="3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43"/>
    <w:rsid w:val="00010BFD"/>
    <w:rsid w:val="00027058"/>
    <w:rsid w:val="00035310"/>
    <w:rsid w:val="00035DB5"/>
    <w:rsid w:val="0004460B"/>
    <w:rsid w:val="00083C15"/>
    <w:rsid w:val="00093F91"/>
    <w:rsid w:val="00095E18"/>
    <w:rsid w:val="000B1E40"/>
    <w:rsid w:val="000C5D77"/>
    <w:rsid w:val="000F0109"/>
    <w:rsid w:val="00105637"/>
    <w:rsid w:val="001132E4"/>
    <w:rsid w:val="001179F5"/>
    <w:rsid w:val="00126B02"/>
    <w:rsid w:val="00127ADD"/>
    <w:rsid w:val="00137472"/>
    <w:rsid w:val="001400BF"/>
    <w:rsid w:val="001451BB"/>
    <w:rsid w:val="00147400"/>
    <w:rsid w:val="001520B8"/>
    <w:rsid w:val="00162428"/>
    <w:rsid w:val="00171CEC"/>
    <w:rsid w:val="001821C7"/>
    <w:rsid w:val="001A4930"/>
    <w:rsid w:val="001B36B3"/>
    <w:rsid w:val="001C19D6"/>
    <w:rsid w:val="001D0043"/>
    <w:rsid w:val="001F7FBE"/>
    <w:rsid w:val="00205478"/>
    <w:rsid w:val="00214C8A"/>
    <w:rsid w:val="00222CBA"/>
    <w:rsid w:val="00231166"/>
    <w:rsid w:val="002425B6"/>
    <w:rsid w:val="002620BD"/>
    <w:rsid w:val="002825B8"/>
    <w:rsid w:val="00283EEE"/>
    <w:rsid w:val="00294820"/>
    <w:rsid w:val="002951B1"/>
    <w:rsid w:val="00296EF9"/>
    <w:rsid w:val="002A76F1"/>
    <w:rsid w:val="002B47B7"/>
    <w:rsid w:val="002C00FD"/>
    <w:rsid w:val="002C31F4"/>
    <w:rsid w:val="002D0106"/>
    <w:rsid w:val="002F34B1"/>
    <w:rsid w:val="00304E80"/>
    <w:rsid w:val="003200AA"/>
    <w:rsid w:val="00325CE6"/>
    <w:rsid w:val="00350F98"/>
    <w:rsid w:val="0035621B"/>
    <w:rsid w:val="00363358"/>
    <w:rsid w:val="00387503"/>
    <w:rsid w:val="00393695"/>
    <w:rsid w:val="003A089F"/>
    <w:rsid w:val="003A30F8"/>
    <w:rsid w:val="003B5649"/>
    <w:rsid w:val="003B6003"/>
    <w:rsid w:val="003C740F"/>
    <w:rsid w:val="003D17C6"/>
    <w:rsid w:val="003E01B5"/>
    <w:rsid w:val="00415ABF"/>
    <w:rsid w:val="004272B3"/>
    <w:rsid w:val="004413F7"/>
    <w:rsid w:val="0044206F"/>
    <w:rsid w:val="00460236"/>
    <w:rsid w:val="00462777"/>
    <w:rsid w:val="004627F7"/>
    <w:rsid w:val="00477442"/>
    <w:rsid w:val="00480DE8"/>
    <w:rsid w:val="00482354"/>
    <w:rsid w:val="004839C2"/>
    <w:rsid w:val="004A088F"/>
    <w:rsid w:val="004A33C3"/>
    <w:rsid w:val="004A4965"/>
    <w:rsid w:val="004B35AD"/>
    <w:rsid w:val="004C1559"/>
    <w:rsid w:val="004C722B"/>
    <w:rsid w:val="004D06F0"/>
    <w:rsid w:val="004D0AEB"/>
    <w:rsid w:val="004D1701"/>
    <w:rsid w:val="004D2B79"/>
    <w:rsid w:val="004D47AA"/>
    <w:rsid w:val="004E1BBC"/>
    <w:rsid w:val="004E36B9"/>
    <w:rsid w:val="004F6C53"/>
    <w:rsid w:val="00531574"/>
    <w:rsid w:val="005551D3"/>
    <w:rsid w:val="0055781B"/>
    <w:rsid w:val="005616B3"/>
    <w:rsid w:val="005665D9"/>
    <w:rsid w:val="00567B70"/>
    <w:rsid w:val="00575723"/>
    <w:rsid w:val="00586AA4"/>
    <w:rsid w:val="005C029A"/>
    <w:rsid w:val="005C30D1"/>
    <w:rsid w:val="005E61A8"/>
    <w:rsid w:val="005F19C7"/>
    <w:rsid w:val="005F7D9F"/>
    <w:rsid w:val="00612805"/>
    <w:rsid w:val="00627D43"/>
    <w:rsid w:val="0064470C"/>
    <w:rsid w:val="00660BB4"/>
    <w:rsid w:val="00666BEA"/>
    <w:rsid w:val="00680627"/>
    <w:rsid w:val="00684F9D"/>
    <w:rsid w:val="00696D3C"/>
    <w:rsid w:val="006A3D31"/>
    <w:rsid w:val="006A6FE6"/>
    <w:rsid w:val="006B1E69"/>
    <w:rsid w:val="006C31A7"/>
    <w:rsid w:val="006C48A2"/>
    <w:rsid w:val="006D7061"/>
    <w:rsid w:val="006E64FC"/>
    <w:rsid w:val="00706589"/>
    <w:rsid w:val="00711D16"/>
    <w:rsid w:val="007211A1"/>
    <w:rsid w:val="0073236A"/>
    <w:rsid w:val="00757ED9"/>
    <w:rsid w:val="007639BF"/>
    <w:rsid w:val="0076600E"/>
    <w:rsid w:val="00766A08"/>
    <w:rsid w:val="00766D09"/>
    <w:rsid w:val="00773E47"/>
    <w:rsid w:val="00775652"/>
    <w:rsid w:val="00785D0A"/>
    <w:rsid w:val="007972EE"/>
    <w:rsid w:val="007B5750"/>
    <w:rsid w:val="007E0580"/>
    <w:rsid w:val="007F0CBB"/>
    <w:rsid w:val="007F2DF3"/>
    <w:rsid w:val="0081129C"/>
    <w:rsid w:val="008241C6"/>
    <w:rsid w:val="008272EC"/>
    <w:rsid w:val="008655FF"/>
    <w:rsid w:val="00895807"/>
    <w:rsid w:val="008B2C8E"/>
    <w:rsid w:val="008B5A1C"/>
    <w:rsid w:val="008B6389"/>
    <w:rsid w:val="008C122F"/>
    <w:rsid w:val="008C464C"/>
    <w:rsid w:val="008C4DDE"/>
    <w:rsid w:val="008D0D37"/>
    <w:rsid w:val="008D5ABA"/>
    <w:rsid w:val="009066B0"/>
    <w:rsid w:val="00917598"/>
    <w:rsid w:val="00932FA7"/>
    <w:rsid w:val="0093426A"/>
    <w:rsid w:val="00936B21"/>
    <w:rsid w:val="009417A8"/>
    <w:rsid w:val="009427C4"/>
    <w:rsid w:val="00952B6C"/>
    <w:rsid w:val="009625ED"/>
    <w:rsid w:val="00975094"/>
    <w:rsid w:val="00994283"/>
    <w:rsid w:val="00997850"/>
    <w:rsid w:val="009B2A35"/>
    <w:rsid w:val="009D2AA7"/>
    <w:rsid w:val="009D7465"/>
    <w:rsid w:val="009E2063"/>
    <w:rsid w:val="009E4002"/>
    <w:rsid w:val="009F0B45"/>
    <w:rsid w:val="00A012A9"/>
    <w:rsid w:val="00A02F3A"/>
    <w:rsid w:val="00A34435"/>
    <w:rsid w:val="00A34B12"/>
    <w:rsid w:val="00A5071C"/>
    <w:rsid w:val="00A55121"/>
    <w:rsid w:val="00A664EB"/>
    <w:rsid w:val="00A7330F"/>
    <w:rsid w:val="00A74858"/>
    <w:rsid w:val="00A92653"/>
    <w:rsid w:val="00AA5652"/>
    <w:rsid w:val="00AA6B43"/>
    <w:rsid w:val="00AB7B6E"/>
    <w:rsid w:val="00AC2462"/>
    <w:rsid w:val="00AC4AF8"/>
    <w:rsid w:val="00AC5058"/>
    <w:rsid w:val="00AD22B5"/>
    <w:rsid w:val="00AD67BF"/>
    <w:rsid w:val="00AE43A1"/>
    <w:rsid w:val="00AE60DA"/>
    <w:rsid w:val="00AE77FF"/>
    <w:rsid w:val="00B0347C"/>
    <w:rsid w:val="00B070E6"/>
    <w:rsid w:val="00B17BD5"/>
    <w:rsid w:val="00B243C0"/>
    <w:rsid w:val="00B413A8"/>
    <w:rsid w:val="00B64E46"/>
    <w:rsid w:val="00B65DBE"/>
    <w:rsid w:val="00B812E1"/>
    <w:rsid w:val="00B94C3C"/>
    <w:rsid w:val="00B95E4D"/>
    <w:rsid w:val="00BC1FAA"/>
    <w:rsid w:val="00BC78FE"/>
    <w:rsid w:val="00BF17CA"/>
    <w:rsid w:val="00BF1A3E"/>
    <w:rsid w:val="00C133D3"/>
    <w:rsid w:val="00C25E39"/>
    <w:rsid w:val="00C34942"/>
    <w:rsid w:val="00C45381"/>
    <w:rsid w:val="00C61B9D"/>
    <w:rsid w:val="00C779F8"/>
    <w:rsid w:val="00C917D1"/>
    <w:rsid w:val="00CE3AC0"/>
    <w:rsid w:val="00CF25DB"/>
    <w:rsid w:val="00D257C1"/>
    <w:rsid w:val="00D26550"/>
    <w:rsid w:val="00D373EF"/>
    <w:rsid w:val="00D37FDA"/>
    <w:rsid w:val="00D6220C"/>
    <w:rsid w:val="00D74D82"/>
    <w:rsid w:val="00D81076"/>
    <w:rsid w:val="00D93690"/>
    <w:rsid w:val="00DC0924"/>
    <w:rsid w:val="00DD6201"/>
    <w:rsid w:val="00DF5877"/>
    <w:rsid w:val="00E17F45"/>
    <w:rsid w:val="00E3406F"/>
    <w:rsid w:val="00E76B43"/>
    <w:rsid w:val="00E901DC"/>
    <w:rsid w:val="00EA2A50"/>
    <w:rsid w:val="00EB3B87"/>
    <w:rsid w:val="00EB7BBD"/>
    <w:rsid w:val="00EF5004"/>
    <w:rsid w:val="00F10DA9"/>
    <w:rsid w:val="00F321F0"/>
    <w:rsid w:val="00F33136"/>
    <w:rsid w:val="00F33401"/>
    <w:rsid w:val="00F3757E"/>
    <w:rsid w:val="00F448D3"/>
    <w:rsid w:val="00F46614"/>
    <w:rsid w:val="00F5630B"/>
    <w:rsid w:val="00F57FE1"/>
    <w:rsid w:val="00F9463D"/>
    <w:rsid w:val="00FB4252"/>
    <w:rsid w:val="00FB5121"/>
    <w:rsid w:val="00FC6FE6"/>
    <w:rsid w:val="00FD2B48"/>
    <w:rsid w:val="00FD6172"/>
    <w:rsid w:val="00FD653F"/>
    <w:rsid w:val="00FE6005"/>
    <w:rsid w:val="00FE6310"/>
    <w:rsid w:val="00FF0F51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D43"/>
    <w:pPr>
      <w:keepNext/>
      <w:jc w:val="center"/>
      <w:outlineLvl w:val="0"/>
    </w:pPr>
    <w:rPr>
      <w:rFonts w:ascii="VNI-Times" w:hAnsi="VNI-Times"/>
      <w:b/>
      <w:color w:val="000000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627D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D43"/>
    <w:pPr>
      <w:keepNext/>
      <w:numPr>
        <w:numId w:val="16"/>
      </w:numPr>
      <w:spacing w:before="80"/>
      <w:jc w:val="both"/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link w:val="Heading4Char"/>
    <w:uiPriority w:val="99"/>
    <w:qFormat/>
    <w:rsid w:val="00627D43"/>
    <w:pPr>
      <w:spacing w:before="100" w:beforeAutospacing="1" w:after="100" w:afterAutospacing="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D43"/>
    <w:pPr>
      <w:keepNext/>
      <w:spacing w:before="60" w:after="60"/>
      <w:ind w:left="540"/>
      <w:jc w:val="both"/>
      <w:outlineLvl w:val="4"/>
    </w:pPr>
    <w:rPr>
      <w:rFonts w:ascii="VNI-Times" w:hAnsi="VNI-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D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7D43"/>
    <w:rPr>
      <w:rFonts w:ascii="VNI-Times" w:hAnsi="VNI-Times"/>
      <w:b/>
      <w:color w:val="000000"/>
      <w:sz w:val="28"/>
    </w:rPr>
  </w:style>
  <w:style w:type="character" w:customStyle="1" w:styleId="Heading2Char">
    <w:name w:val="Heading 2 Char"/>
    <w:link w:val="Heading2"/>
    <w:uiPriority w:val="99"/>
    <w:rsid w:val="00627D43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rsid w:val="00627D43"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627D43"/>
    <w:rPr>
      <w:b/>
      <w:bCs/>
      <w:szCs w:val="24"/>
    </w:rPr>
  </w:style>
  <w:style w:type="character" w:customStyle="1" w:styleId="Heading5Char">
    <w:name w:val="Heading 5 Char"/>
    <w:link w:val="Heading5"/>
    <w:uiPriority w:val="99"/>
    <w:rsid w:val="00627D43"/>
    <w:rPr>
      <w:rFonts w:ascii="VNI-Times" w:hAnsi="VNI-Times"/>
    </w:rPr>
  </w:style>
  <w:style w:type="character" w:customStyle="1" w:styleId="Heading6Char">
    <w:name w:val="Heading 6 Char"/>
    <w:link w:val="Heading6"/>
    <w:uiPriority w:val="99"/>
    <w:rsid w:val="00627D43"/>
    <w:rPr>
      <w:b/>
      <w:bCs/>
      <w:sz w:val="22"/>
      <w:szCs w:val="22"/>
    </w:rPr>
  </w:style>
  <w:style w:type="numbering" w:customStyle="1" w:styleId="NoList1">
    <w:name w:val="No List1"/>
    <w:next w:val="NoList"/>
    <w:semiHidden/>
    <w:rsid w:val="00627D43"/>
  </w:style>
  <w:style w:type="paragraph" w:styleId="BodyTextIndent">
    <w:name w:val="Body Text Indent"/>
    <w:basedOn w:val="Normal"/>
    <w:link w:val="BodyTextIndentChar"/>
    <w:uiPriority w:val="99"/>
    <w:rsid w:val="00627D43"/>
    <w:pPr>
      <w:ind w:left="720" w:firstLine="720"/>
      <w:jc w:val="both"/>
    </w:pPr>
    <w:rPr>
      <w:rFonts w:ascii="VNI-Times" w:hAnsi="VNI-Times"/>
      <w:i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uiPriority w:val="99"/>
    <w:rsid w:val="00627D43"/>
    <w:rPr>
      <w:rFonts w:ascii="VNI-Times" w:hAnsi="VNI-Times"/>
      <w:i/>
      <w:color w:val="000000"/>
      <w:sz w:val="26"/>
    </w:rPr>
  </w:style>
  <w:style w:type="paragraph" w:styleId="Footer">
    <w:name w:val="footer"/>
    <w:basedOn w:val="Normal"/>
    <w:link w:val="FooterChar"/>
    <w:uiPriority w:val="99"/>
    <w:rsid w:val="00627D43"/>
    <w:pPr>
      <w:tabs>
        <w:tab w:val="center" w:pos="4320"/>
        <w:tab w:val="right" w:pos="8640"/>
      </w:tabs>
    </w:pPr>
    <w:rPr>
      <w:rFonts w:ascii="VNI-Times" w:hAnsi="VNI-Times"/>
      <w:color w:val="000000"/>
      <w:sz w:val="26"/>
      <w:szCs w:val="20"/>
    </w:rPr>
  </w:style>
  <w:style w:type="character" w:customStyle="1" w:styleId="FooterChar">
    <w:name w:val="Footer Char"/>
    <w:link w:val="Footer"/>
    <w:uiPriority w:val="99"/>
    <w:rsid w:val="00627D43"/>
    <w:rPr>
      <w:rFonts w:ascii="VNI-Times" w:hAnsi="VNI-Times"/>
      <w:color w:val="000000"/>
      <w:sz w:val="26"/>
    </w:rPr>
  </w:style>
  <w:style w:type="character" w:styleId="PageNumber">
    <w:name w:val="page number"/>
    <w:rsid w:val="00627D43"/>
  </w:style>
  <w:style w:type="paragraph" w:styleId="NormalWeb">
    <w:name w:val="Normal (Web)"/>
    <w:basedOn w:val="Normal"/>
    <w:uiPriority w:val="99"/>
    <w:rsid w:val="00627D43"/>
    <w:pPr>
      <w:spacing w:before="100" w:beforeAutospacing="1" w:after="100" w:afterAutospacing="1"/>
    </w:pPr>
  </w:style>
  <w:style w:type="paragraph" w:customStyle="1" w:styleId="CharCharCharChar">
    <w:name w:val="Char Char Char Char"/>
    <w:next w:val="Normal"/>
    <w:autoRedefine/>
    <w:semiHidden/>
    <w:rsid w:val="00627D43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styleId="BalloonText">
    <w:name w:val="Balloon Text"/>
    <w:basedOn w:val="Normal"/>
    <w:link w:val="BalloonTextChar"/>
    <w:rsid w:val="00627D43"/>
    <w:rPr>
      <w:rFonts w:ascii="Tahoma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627D43"/>
    <w:rPr>
      <w:rFonts w:ascii="Tahoma" w:hAnsi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627D43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7D43"/>
    <w:pPr>
      <w:tabs>
        <w:tab w:val="center" w:pos="4680"/>
        <w:tab w:val="right" w:pos="9360"/>
      </w:tabs>
    </w:pPr>
    <w:rPr>
      <w:rFonts w:ascii="VNI-Times" w:hAnsi="VNI-Times"/>
      <w:color w:val="000000"/>
      <w:sz w:val="26"/>
      <w:szCs w:val="20"/>
    </w:rPr>
  </w:style>
  <w:style w:type="character" w:customStyle="1" w:styleId="HeaderChar">
    <w:name w:val="Header Char"/>
    <w:link w:val="Header"/>
    <w:uiPriority w:val="99"/>
    <w:rsid w:val="00627D43"/>
    <w:rPr>
      <w:rFonts w:ascii="VNI-Times" w:hAnsi="VNI-Times"/>
      <w:color w:val="000000"/>
      <w:sz w:val="26"/>
    </w:rPr>
  </w:style>
  <w:style w:type="paragraph" w:styleId="BodyTextIndent3">
    <w:name w:val="Body Text Indent 3"/>
    <w:basedOn w:val="Normal"/>
    <w:link w:val="BodyTextIndent3Char"/>
    <w:rsid w:val="00627D43"/>
    <w:pPr>
      <w:spacing w:after="120"/>
      <w:ind w:left="360"/>
    </w:pPr>
    <w:rPr>
      <w:rFonts w:ascii="VNI-Times" w:hAnsi="VNI-Times"/>
      <w:color w:val="000000"/>
      <w:sz w:val="16"/>
      <w:szCs w:val="16"/>
    </w:rPr>
  </w:style>
  <w:style w:type="character" w:customStyle="1" w:styleId="BodyTextIndent3Char">
    <w:name w:val="Body Text Indent 3 Char"/>
    <w:link w:val="BodyTextIndent3"/>
    <w:rsid w:val="00627D43"/>
    <w:rPr>
      <w:rFonts w:ascii="VNI-Times" w:hAnsi="VNI-Times"/>
      <w:color w:val="000000"/>
      <w:sz w:val="16"/>
      <w:szCs w:val="16"/>
    </w:rPr>
  </w:style>
  <w:style w:type="paragraph" w:styleId="BodyTextIndent2">
    <w:name w:val="Body Text Indent 2"/>
    <w:aliases w:val="Body Text Indent 2 Char Char Char Char Char Char Char,Body Text Indent 2 Char Char Char Char Char Char,Body Text Indent 22,Body Text Indent 2 Char Char Char Char Char Char1,Body Text Indent 2 Char Char"/>
    <w:basedOn w:val="Normal"/>
    <w:link w:val="BodyTextIndent2Char"/>
    <w:uiPriority w:val="99"/>
    <w:rsid w:val="00627D43"/>
    <w:pPr>
      <w:spacing w:before="100" w:beforeAutospacing="1" w:after="100" w:afterAutospacing="1"/>
    </w:pPr>
    <w:rPr>
      <w:sz w:val="20"/>
    </w:rPr>
  </w:style>
  <w:style w:type="character" w:customStyle="1" w:styleId="BodyTextIndent2Char">
    <w:name w:val="Body Text Indent 2 Char"/>
    <w:aliases w:val="Body Text Indent 2 Char Char Char Char Char Char Char Char1,Body Text Indent 2 Char Char Char Char Char Char Char2,Body Text Indent 22 Char1,Body Text Indent 2 Char Char Char Char Char Char1 Char1"/>
    <w:link w:val="BodyTextIndent2"/>
    <w:uiPriority w:val="99"/>
    <w:rsid w:val="00627D43"/>
    <w:rPr>
      <w:szCs w:val="24"/>
    </w:rPr>
  </w:style>
  <w:style w:type="character" w:customStyle="1" w:styleId="FooterChar1">
    <w:name w:val="Footer Char1"/>
    <w:uiPriority w:val="99"/>
    <w:rsid w:val="00627D43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rsid w:val="00627D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27D43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rsid w:val="00627D43"/>
    <w:rPr>
      <w:szCs w:val="24"/>
    </w:rPr>
  </w:style>
  <w:style w:type="character" w:customStyle="1" w:styleId="apple-converted-space">
    <w:name w:val="apple-converted-space"/>
    <w:rsid w:val="00627D43"/>
  </w:style>
  <w:style w:type="paragraph" w:customStyle="1" w:styleId="Char">
    <w:name w:val="Char"/>
    <w:autoRedefine/>
    <w:rsid w:val="00627D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27D43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rsid w:val="00627D43"/>
    <w:rPr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627D43"/>
  </w:style>
  <w:style w:type="paragraph" w:customStyle="1" w:styleId="Char0">
    <w:name w:val="Char"/>
    <w:autoRedefine/>
    <w:uiPriority w:val="99"/>
    <w:rsid w:val="00627D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uiPriority w:val="99"/>
    <w:rsid w:val="00627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7D43"/>
    <w:rPr>
      <w:rFonts w:ascii="VNI-Times" w:hAnsi="VNI-Times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7D43"/>
    <w:rPr>
      <w:rFonts w:ascii="VNI-Times" w:hAnsi="VNI-Times"/>
    </w:rPr>
  </w:style>
  <w:style w:type="character" w:customStyle="1" w:styleId="BodyTextIndent2Char1">
    <w:name w:val="Body Text Indent 2 Char1"/>
    <w:aliases w:val="Body Text Indent 2 Char Char Char Char Char Char Char Char,Body Text Indent 2 Char Char Char Char Char Char Char1,Body Text Indent 22 Char,Body Text Indent 2 Char Char Char Char Char Char1 Char,Body Text Indent 2 Char Char1"/>
    <w:uiPriority w:val="99"/>
    <w:locked/>
    <w:rsid w:val="00627D43"/>
    <w:rPr>
      <w:sz w:val="24"/>
      <w:szCs w:val="24"/>
    </w:rPr>
  </w:style>
  <w:style w:type="paragraph" w:styleId="BlockText">
    <w:name w:val="Block Text"/>
    <w:basedOn w:val="Normal"/>
    <w:rsid w:val="00627D43"/>
    <w:pPr>
      <w:ind w:left="810" w:right="270"/>
    </w:pPr>
    <w:rPr>
      <w:rFonts w:ascii="VNI-Times" w:hAnsi="VNI-Times"/>
      <w:szCs w:val="20"/>
    </w:rPr>
  </w:style>
  <w:style w:type="paragraph" w:styleId="Title">
    <w:name w:val="Title"/>
    <w:basedOn w:val="Normal"/>
    <w:link w:val="TitleChar"/>
    <w:uiPriority w:val="99"/>
    <w:qFormat/>
    <w:rsid w:val="00627D43"/>
    <w:pPr>
      <w:jc w:val="center"/>
    </w:pPr>
    <w:rPr>
      <w:rFonts w:ascii="VNI-Times" w:hAnsi="VNI-Times"/>
      <w:b/>
      <w:bCs/>
      <w:sz w:val="34"/>
      <w:szCs w:val="34"/>
    </w:rPr>
  </w:style>
  <w:style w:type="character" w:customStyle="1" w:styleId="TitleChar">
    <w:name w:val="Title Char"/>
    <w:link w:val="Title"/>
    <w:uiPriority w:val="99"/>
    <w:rsid w:val="00627D43"/>
    <w:rPr>
      <w:rFonts w:ascii="VNI-Times" w:hAnsi="VNI-Times"/>
      <w:b/>
      <w:bCs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627D43"/>
    <w:pPr>
      <w:spacing w:before="120" w:after="120"/>
    </w:pPr>
    <w:rPr>
      <w:rFonts w:ascii="VNI-Times" w:hAnsi="VNI-Times" w:cs="VNI-Times"/>
      <w:b/>
      <w:bCs/>
      <w:sz w:val="20"/>
      <w:szCs w:val="20"/>
    </w:rPr>
  </w:style>
  <w:style w:type="character" w:styleId="Strong">
    <w:name w:val="Strong"/>
    <w:qFormat/>
    <w:rsid w:val="00627D43"/>
    <w:rPr>
      <w:rFonts w:cs="Times New Roman"/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627D4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uiPriority w:val="99"/>
    <w:rsid w:val="00627D4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CharChar19">
    <w:name w:val="Char Char19"/>
    <w:uiPriority w:val="99"/>
    <w:rsid w:val="00627D43"/>
    <w:rPr>
      <w:rFonts w:ascii="VNI-Times" w:hAnsi="VNI-Times"/>
      <w:sz w:val="28"/>
    </w:rPr>
  </w:style>
  <w:style w:type="character" w:customStyle="1" w:styleId="CharChar15">
    <w:name w:val="Char Char15"/>
    <w:uiPriority w:val="99"/>
    <w:rsid w:val="00627D43"/>
    <w:rPr>
      <w:rFonts w:ascii="VNI-Times" w:hAnsi="VNI-Times"/>
      <w:b/>
      <w:sz w:val="26"/>
    </w:rPr>
  </w:style>
  <w:style w:type="character" w:customStyle="1" w:styleId="CharChar10">
    <w:name w:val="Char Char10"/>
    <w:uiPriority w:val="99"/>
    <w:rsid w:val="00627D43"/>
    <w:rPr>
      <w:rFonts w:ascii="VNI-Times" w:hAnsi="VNI-Times"/>
      <w:sz w:val="28"/>
    </w:rPr>
  </w:style>
  <w:style w:type="paragraph" w:customStyle="1" w:styleId="xl68">
    <w:name w:val="xl6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69">
    <w:name w:val="xl6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70">
    <w:name w:val="xl7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71">
    <w:name w:val="xl7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2">
    <w:name w:val="xl7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3">
    <w:name w:val="xl7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4">
    <w:name w:val="xl7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5">
    <w:name w:val="xl7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6">
    <w:name w:val="xl7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77">
    <w:name w:val="xl7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8">
    <w:name w:val="xl7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9">
    <w:name w:val="xl7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80">
    <w:name w:val="xl8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1">
    <w:name w:val="xl8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2">
    <w:name w:val="xl8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3">
    <w:name w:val="xl8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4">
    <w:name w:val="xl8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i/>
      <w:iCs/>
    </w:rPr>
  </w:style>
  <w:style w:type="paragraph" w:customStyle="1" w:styleId="xl85">
    <w:name w:val="xl8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  <w:i/>
      <w:iCs/>
    </w:rPr>
  </w:style>
  <w:style w:type="paragraph" w:customStyle="1" w:styleId="xl86">
    <w:name w:val="xl8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7">
    <w:name w:val="xl8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88">
    <w:name w:val="xl8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9">
    <w:name w:val="xl8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0">
    <w:name w:val="xl9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1">
    <w:name w:val="xl9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2">
    <w:name w:val="xl9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3">
    <w:name w:val="xl9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4">
    <w:name w:val="xl9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5">
    <w:name w:val="xl9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6">
    <w:name w:val="xl9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7">
    <w:name w:val="xl9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8">
    <w:name w:val="xl9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9">
    <w:name w:val="xl9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100">
    <w:name w:val="xl10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  <w:color w:val="FF0000"/>
    </w:rPr>
  </w:style>
  <w:style w:type="paragraph" w:customStyle="1" w:styleId="xl101">
    <w:name w:val="xl10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102">
    <w:name w:val="xl10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627D43"/>
    <w:rPr>
      <w:b/>
      <w:bCs/>
    </w:rPr>
  </w:style>
  <w:style w:type="character" w:customStyle="1" w:styleId="CommentSubjectChar">
    <w:name w:val="Comment Subject Char"/>
    <w:link w:val="CommentSubject"/>
    <w:rsid w:val="00627D43"/>
    <w:rPr>
      <w:rFonts w:ascii="VNI-Times" w:hAnsi="VNI-Times"/>
      <w:b/>
      <w:bCs/>
    </w:rPr>
  </w:style>
  <w:style w:type="character" w:styleId="Hyperlink">
    <w:name w:val="Hyperlink"/>
    <w:uiPriority w:val="99"/>
    <w:unhideWhenUsed/>
    <w:rsid w:val="00627D4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7D43"/>
    <w:rPr>
      <w:color w:val="800080"/>
      <w:u w:val="single"/>
    </w:rPr>
  </w:style>
  <w:style w:type="paragraph" w:customStyle="1" w:styleId="font5">
    <w:name w:val="font5"/>
    <w:basedOn w:val="Normal"/>
    <w:rsid w:val="00627D43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627D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rsid w:val="00627D43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rsid w:val="00627D43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"/>
    <w:rsid w:val="00627D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Normal"/>
    <w:rsid w:val="00627D43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Normal"/>
    <w:rsid w:val="00627D4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66">
    <w:name w:val="xl6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3">
    <w:name w:val="xl10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7">
    <w:name w:val="xl10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14">
    <w:name w:val="xl11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27D43"/>
    <w:pPr>
      <w:shd w:val="clear" w:color="000000" w:fill="DDD9C4"/>
      <w:spacing w:before="100" w:beforeAutospacing="1" w:after="100" w:afterAutospacing="1"/>
    </w:pPr>
  </w:style>
  <w:style w:type="paragraph" w:customStyle="1" w:styleId="xl118">
    <w:name w:val="xl11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</w:rPr>
  </w:style>
  <w:style w:type="paragraph" w:customStyle="1" w:styleId="xl119">
    <w:name w:val="xl11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0">
    <w:name w:val="xl12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1">
    <w:name w:val="xl12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2">
    <w:name w:val="xl12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3">
    <w:name w:val="xl12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4">
    <w:name w:val="xl12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5">
    <w:name w:val="xl125"/>
    <w:basedOn w:val="Normal"/>
    <w:rsid w:val="00627D43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7">
    <w:name w:val="xl12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8">
    <w:name w:val="xl12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9">
    <w:name w:val="xl12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0">
    <w:name w:val="xl13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1">
    <w:name w:val="xl13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2">
    <w:name w:val="xl13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5">
    <w:name w:val="xl13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6">
    <w:name w:val="xl13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7">
    <w:name w:val="xl13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9">
    <w:name w:val="xl13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42">
    <w:name w:val="xl14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7">
    <w:name w:val="xl15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9">
    <w:name w:val="xl15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1">
    <w:name w:val="xl16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2">
    <w:name w:val="xl16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27D4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164">
    <w:name w:val="xl16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65">
    <w:name w:val="xl16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6">
    <w:name w:val="xl16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7">
    <w:name w:val="xl16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168">
    <w:name w:val="xl16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9">
    <w:name w:val="xl16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1">
    <w:name w:val="xl17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2">
    <w:name w:val="xl17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3">
    <w:name w:val="xl17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86">
    <w:name w:val="xl18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0">
    <w:name w:val="xl19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1">
    <w:name w:val="xl19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2">
    <w:name w:val="xl19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3">
    <w:name w:val="xl19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5">
    <w:name w:val="xl19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6">
    <w:name w:val="xl19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97">
    <w:name w:val="xl19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8">
    <w:name w:val="xl19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9">
    <w:name w:val="xl19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200">
    <w:name w:val="xl20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20"/>
      <w:szCs w:val="20"/>
    </w:rPr>
  </w:style>
  <w:style w:type="paragraph" w:customStyle="1" w:styleId="xl201">
    <w:name w:val="xl20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3">
    <w:name w:val="xl20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4">
    <w:name w:val="xl20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7">
    <w:name w:val="xl207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Normal"/>
    <w:rsid w:val="00627D4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6">
    <w:name w:val="xl21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"/>
    <w:rsid w:val="00627D43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Normal"/>
    <w:rsid w:val="00627D43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7">
    <w:name w:val="xl237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1">
    <w:name w:val="xl241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3">
    <w:name w:val="xl243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4">
    <w:name w:val="xl244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4">
    <w:name w:val="xl25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6">
    <w:name w:val="xl25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9">
    <w:name w:val="xl25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0">
    <w:name w:val="xl260"/>
    <w:basedOn w:val="Normal"/>
    <w:rsid w:val="00627D43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1">
    <w:name w:val="xl26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7">
    <w:name w:val="xl26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68">
    <w:name w:val="xl268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9">
    <w:name w:val="xl26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0"/>
      <w:szCs w:val="20"/>
    </w:rPr>
  </w:style>
  <w:style w:type="paragraph" w:customStyle="1" w:styleId="xl270">
    <w:name w:val="xl27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Normal"/>
    <w:rsid w:val="00627D4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76">
    <w:name w:val="xl276"/>
    <w:basedOn w:val="Normal"/>
    <w:rsid w:val="00627D4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280">
    <w:name w:val="xl28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1">
    <w:name w:val="xl28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2">
    <w:name w:val="xl28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3">
    <w:name w:val="xl283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4">
    <w:name w:val="xl284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5">
    <w:name w:val="xl285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92">
    <w:name w:val="xl29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5">
    <w:name w:val="xl295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6">
    <w:name w:val="xl29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0">
    <w:name w:val="xl300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2">
    <w:name w:val="xl30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rsid w:val="00627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C00FF"/>
      <w:sz w:val="20"/>
      <w:szCs w:val="20"/>
    </w:rPr>
  </w:style>
  <w:style w:type="paragraph" w:customStyle="1" w:styleId="xl313">
    <w:name w:val="xl31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4">
    <w:name w:val="xl31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C00FF"/>
      <w:sz w:val="20"/>
      <w:szCs w:val="20"/>
    </w:rPr>
  </w:style>
  <w:style w:type="paragraph" w:customStyle="1" w:styleId="xl315">
    <w:name w:val="xl31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6">
    <w:name w:val="xl31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7">
    <w:name w:val="xl31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8">
    <w:name w:val="xl31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9">
    <w:name w:val="xl31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0">
    <w:name w:val="xl32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1">
    <w:name w:val="xl32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2">
    <w:name w:val="xl322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3">
    <w:name w:val="xl323"/>
    <w:basedOn w:val="Normal"/>
    <w:rsid w:val="00627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4">
    <w:name w:val="xl324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5">
    <w:name w:val="xl325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6">
    <w:name w:val="xl326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7">
    <w:name w:val="xl327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8">
    <w:name w:val="xl32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9">
    <w:name w:val="xl32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1">
    <w:name w:val="xl331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5">
    <w:name w:val="xl33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6">
    <w:name w:val="xl33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8">
    <w:name w:val="xl338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44">
    <w:name w:val="xl344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xl352">
    <w:name w:val="xl352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27D43"/>
  </w:style>
  <w:style w:type="paragraph" w:customStyle="1" w:styleId="Char1">
    <w:name w:val="Char"/>
    <w:autoRedefine/>
    <w:rsid w:val="004C722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D43"/>
    <w:pPr>
      <w:keepNext/>
      <w:jc w:val="center"/>
      <w:outlineLvl w:val="0"/>
    </w:pPr>
    <w:rPr>
      <w:rFonts w:ascii="VNI-Times" w:hAnsi="VNI-Times"/>
      <w:b/>
      <w:color w:val="000000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627D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D43"/>
    <w:pPr>
      <w:keepNext/>
      <w:numPr>
        <w:numId w:val="16"/>
      </w:numPr>
      <w:spacing w:before="80"/>
      <w:jc w:val="both"/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link w:val="Heading4Char"/>
    <w:uiPriority w:val="99"/>
    <w:qFormat/>
    <w:rsid w:val="00627D43"/>
    <w:pPr>
      <w:spacing w:before="100" w:beforeAutospacing="1" w:after="100" w:afterAutospacing="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D43"/>
    <w:pPr>
      <w:keepNext/>
      <w:spacing w:before="60" w:after="60"/>
      <w:ind w:left="540"/>
      <w:jc w:val="both"/>
      <w:outlineLvl w:val="4"/>
    </w:pPr>
    <w:rPr>
      <w:rFonts w:ascii="VNI-Times" w:hAnsi="VNI-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D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7D43"/>
    <w:rPr>
      <w:rFonts w:ascii="VNI-Times" w:hAnsi="VNI-Times"/>
      <w:b/>
      <w:color w:val="000000"/>
      <w:sz w:val="28"/>
    </w:rPr>
  </w:style>
  <w:style w:type="character" w:customStyle="1" w:styleId="Heading2Char">
    <w:name w:val="Heading 2 Char"/>
    <w:link w:val="Heading2"/>
    <w:uiPriority w:val="99"/>
    <w:rsid w:val="00627D43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rsid w:val="00627D43"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627D43"/>
    <w:rPr>
      <w:b/>
      <w:bCs/>
      <w:szCs w:val="24"/>
    </w:rPr>
  </w:style>
  <w:style w:type="character" w:customStyle="1" w:styleId="Heading5Char">
    <w:name w:val="Heading 5 Char"/>
    <w:link w:val="Heading5"/>
    <w:uiPriority w:val="99"/>
    <w:rsid w:val="00627D43"/>
    <w:rPr>
      <w:rFonts w:ascii="VNI-Times" w:hAnsi="VNI-Times"/>
    </w:rPr>
  </w:style>
  <w:style w:type="character" w:customStyle="1" w:styleId="Heading6Char">
    <w:name w:val="Heading 6 Char"/>
    <w:link w:val="Heading6"/>
    <w:uiPriority w:val="99"/>
    <w:rsid w:val="00627D43"/>
    <w:rPr>
      <w:b/>
      <w:bCs/>
      <w:sz w:val="22"/>
      <w:szCs w:val="22"/>
    </w:rPr>
  </w:style>
  <w:style w:type="numbering" w:customStyle="1" w:styleId="NoList1">
    <w:name w:val="No List1"/>
    <w:next w:val="NoList"/>
    <w:semiHidden/>
    <w:rsid w:val="00627D43"/>
  </w:style>
  <w:style w:type="paragraph" w:styleId="BodyTextIndent">
    <w:name w:val="Body Text Indent"/>
    <w:basedOn w:val="Normal"/>
    <w:link w:val="BodyTextIndentChar"/>
    <w:uiPriority w:val="99"/>
    <w:rsid w:val="00627D43"/>
    <w:pPr>
      <w:ind w:left="720" w:firstLine="720"/>
      <w:jc w:val="both"/>
    </w:pPr>
    <w:rPr>
      <w:rFonts w:ascii="VNI-Times" w:hAnsi="VNI-Times"/>
      <w:i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uiPriority w:val="99"/>
    <w:rsid w:val="00627D43"/>
    <w:rPr>
      <w:rFonts w:ascii="VNI-Times" w:hAnsi="VNI-Times"/>
      <w:i/>
      <w:color w:val="000000"/>
      <w:sz w:val="26"/>
    </w:rPr>
  </w:style>
  <w:style w:type="paragraph" w:styleId="Footer">
    <w:name w:val="footer"/>
    <w:basedOn w:val="Normal"/>
    <w:link w:val="FooterChar"/>
    <w:uiPriority w:val="99"/>
    <w:rsid w:val="00627D43"/>
    <w:pPr>
      <w:tabs>
        <w:tab w:val="center" w:pos="4320"/>
        <w:tab w:val="right" w:pos="8640"/>
      </w:tabs>
    </w:pPr>
    <w:rPr>
      <w:rFonts w:ascii="VNI-Times" w:hAnsi="VNI-Times"/>
      <w:color w:val="000000"/>
      <w:sz w:val="26"/>
      <w:szCs w:val="20"/>
    </w:rPr>
  </w:style>
  <w:style w:type="character" w:customStyle="1" w:styleId="FooterChar">
    <w:name w:val="Footer Char"/>
    <w:link w:val="Footer"/>
    <w:uiPriority w:val="99"/>
    <w:rsid w:val="00627D43"/>
    <w:rPr>
      <w:rFonts w:ascii="VNI-Times" w:hAnsi="VNI-Times"/>
      <w:color w:val="000000"/>
      <w:sz w:val="26"/>
    </w:rPr>
  </w:style>
  <w:style w:type="character" w:styleId="PageNumber">
    <w:name w:val="page number"/>
    <w:rsid w:val="00627D43"/>
  </w:style>
  <w:style w:type="paragraph" w:styleId="NormalWeb">
    <w:name w:val="Normal (Web)"/>
    <w:basedOn w:val="Normal"/>
    <w:uiPriority w:val="99"/>
    <w:rsid w:val="00627D43"/>
    <w:pPr>
      <w:spacing w:before="100" w:beforeAutospacing="1" w:after="100" w:afterAutospacing="1"/>
    </w:pPr>
  </w:style>
  <w:style w:type="paragraph" w:customStyle="1" w:styleId="CharCharCharChar">
    <w:name w:val="Char Char Char Char"/>
    <w:next w:val="Normal"/>
    <w:autoRedefine/>
    <w:semiHidden/>
    <w:rsid w:val="00627D43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styleId="BalloonText">
    <w:name w:val="Balloon Text"/>
    <w:basedOn w:val="Normal"/>
    <w:link w:val="BalloonTextChar"/>
    <w:rsid w:val="00627D43"/>
    <w:rPr>
      <w:rFonts w:ascii="Tahoma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627D43"/>
    <w:rPr>
      <w:rFonts w:ascii="Tahoma" w:hAnsi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627D43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7D43"/>
    <w:pPr>
      <w:tabs>
        <w:tab w:val="center" w:pos="4680"/>
        <w:tab w:val="right" w:pos="9360"/>
      </w:tabs>
    </w:pPr>
    <w:rPr>
      <w:rFonts w:ascii="VNI-Times" w:hAnsi="VNI-Times"/>
      <w:color w:val="000000"/>
      <w:sz w:val="26"/>
      <w:szCs w:val="20"/>
    </w:rPr>
  </w:style>
  <w:style w:type="character" w:customStyle="1" w:styleId="HeaderChar">
    <w:name w:val="Header Char"/>
    <w:link w:val="Header"/>
    <w:uiPriority w:val="99"/>
    <w:rsid w:val="00627D43"/>
    <w:rPr>
      <w:rFonts w:ascii="VNI-Times" w:hAnsi="VNI-Times"/>
      <w:color w:val="000000"/>
      <w:sz w:val="26"/>
    </w:rPr>
  </w:style>
  <w:style w:type="paragraph" w:styleId="BodyTextIndent3">
    <w:name w:val="Body Text Indent 3"/>
    <w:basedOn w:val="Normal"/>
    <w:link w:val="BodyTextIndent3Char"/>
    <w:rsid w:val="00627D43"/>
    <w:pPr>
      <w:spacing w:after="120"/>
      <w:ind w:left="360"/>
    </w:pPr>
    <w:rPr>
      <w:rFonts w:ascii="VNI-Times" w:hAnsi="VNI-Times"/>
      <w:color w:val="000000"/>
      <w:sz w:val="16"/>
      <w:szCs w:val="16"/>
    </w:rPr>
  </w:style>
  <w:style w:type="character" w:customStyle="1" w:styleId="BodyTextIndent3Char">
    <w:name w:val="Body Text Indent 3 Char"/>
    <w:link w:val="BodyTextIndent3"/>
    <w:rsid w:val="00627D43"/>
    <w:rPr>
      <w:rFonts w:ascii="VNI-Times" w:hAnsi="VNI-Times"/>
      <w:color w:val="000000"/>
      <w:sz w:val="16"/>
      <w:szCs w:val="16"/>
    </w:rPr>
  </w:style>
  <w:style w:type="paragraph" w:styleId="BodyTextIndent2">
    <w:name w:val="Body Text Indent 2"/>
    <w:aliases w:val="Body Text Indent 2 Char Char Char Char Char Char Char,Body Text Indent 2 Char Char Char Char Char Char,Body Text Indent 22,Body Text Indent 2 Char Char Char Char Char Char1,Body Text Indent 2 Char Char"/>
    <w:basedOn w:val="Normal"/>
    <w:link w:val="BodyTextIndent2Char"/>
    <w:uiPriority w:val="99"/>
    <w:rsid w:val="00627D43"/>
    <w:pPr>
      <w:spacing w:before="100" w:beforeAutospacing="1" w:after="100" w:afterAutospacing="1"/>
    </w:pPr>
    <w:rPr>
      <w:sz w:val="20"/>
    </w:rPr>
  </w:style>
  <w:style w:type="character" w:customStyle="1" w:styleId="BodyTextIndent2Char">
    <w:name w:val="Body Text Indent 2 Char"/>
    <w:aliases w:val="Body Text Indent 2 Char Char Char Char Char Char Char Char1,Body Text Indent 2 Char Char Char Char Char Char Char2,Body Text Indent 22 Char1,Body Text Indent 2 Char Char Char Char Char Char1 Char1"/>
    <w:link w:val="BodyTextIndent2"/>
    <w:uiPriority w:val="99"/>
    <w:rsid w:val="00627D43"/>
    <w:rPr>
      <w:szCs w:val="24"/>
    </w:rPr>
  </w:style>
  <w:style w:type="character" w:customStyle="1" w:styleId="FooterChar1">
    <w:name w:val="Footer Char1"/>
    <w:uiPriority w:val="99"/>
    <w:rsid w:val="00627D43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rsid w:val="00627D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27D43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rsid w:val="00627D43"/>
    <w:rPr>
      <w:szCs w:val="24"/>
    </w:rPr>
  </w:style>
  <w:style w:type="character" w:customStyle="1" w:styleId="apple-converted-space">
    <w:name w:val="apple-converted-space"/>
    <w:rsid w:val="00627D43"/>
  </w:style>
  <w:style w:type="paragraph" w:customStyle="1" w:styleId="Char">
    <w:name w:val="Char"/>
    <w:autoRedefine/>
    <w:rsid w:val="00627D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27D43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rsid w:val="00627D43"/>
    <w:rPr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627D43"/>
  </w:style>
  <w:style w:type="paragraph" w:customStyle="1" w:styleId="Char0">
    <w:name w:val="Char"/>
    <w:autoRedefine/>
    <w:uiPriority w:val="99"/>
    <w:rsid w:val="00627D4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uiPriority w:val="99"/>
    <w:rsid w:val="00627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7D43"/>
    <w:rPr>
      <w:rFonts w:ascii="VNI-Times" w:hAnsi="VNI-Times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7D43"/>
    <w:rPr>
      <w:rFonts w:ascii="VNI-Times" w:hAnsi="VNI-Times"/>
    </w:rPr>
  </w:style>
  <w:style w:type="character" w:customStyle="1" w:styleId="BodyTextIndent2Char1">
    <w:name w:val="Body Text Indent 2 Char1"/>
    <w:aliases w:val="Body Text Indent 2 Char Char Char Char Char Char Char Char,Body Text Indent 2 Char Char Char Char Char Char Char1,Body Text Indent 22 Char,Body Text Indent 2 Char Char Char Char Char Char1 Char,Body Text Indent 2 Char Char1"/>
    <w:uiPriority w:val="99"/>
    <w:locked/>
    <w:rsid w:val="00627D43"/>
    <w:rPr>
      <w:sz w:val="24"/>
      <w:szCs w:val="24"/>
    </w:rPr>
  </w:style>
  <w:style w:type="paragraph" w:styleId="BlockText">
    <w:name w:val="Block Text"/>
    <w:basedOn w:val="Normal"/>
    <w:rsid w:val="00627D43"/>
    <w:pPr>
      <w:ind w:left="810" w:right="270"/>
    </w:pPr>
    <w:rPr>
      <w:rFonts w:ascii="VNI-Times" w:hAnsi="VNI-Times"/>
      <w:szCs w:val="20"/>
    </w:rPr>
  </w:style>
  <w:style w:type="paragraph" w:styleId="Title">
    <w:name w:val="Title"/>
    <w:basedOn w:val="Normal"/>
    <w:link w:val="TitleChar"/>
    <w:uiPriority w:val="99"/>
    <w:qFormat/>
    <w:rsid w:val="00627D43"/>
    <w:pPr>
      <w:jc w:val="center"/>
    </w:pPr>
    <w:rPr>
      <w:rFonts w:ascii="VNI-Times" w:hAnsi="VNI-Times"/>
      <w:b/>
      <w:bCs/>
      <w:sz w:val="34"/>
      <w:szCs w:val="34"/>
    </w:rPr>
  </w:style>
  <w:style w:type="character" w:customStyle="1" w:styleId="TitleChar">
    <w:name w:val="Title Char"/>
    <w:link w:val="Title"/>
    <w:uiPriority w:val="99"/>
    <w:rsid w:val="00627D43"/>
    <w:rPr>
      <w:rFonts w:ascii="VNI-Times" w:hAnsi="VNI-Times"/>
      <w:b/>
      <w:bCs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627D43"/>
    <w:pPr>
      <w:spacing w:before="120" w:after="120"/>
    </w:pPr>
    <w:rPr>
      <w:rFonts w:ascii="VNI-Times" w:hAnsi="VNI-Times" w:cs="VNI-Times"/>
      <w:b/>
      <w:bCs/>
      <w:sz w:val="20"/>
      <w:szCs w:val="20"/>
    </w:rPr>
  </w:style>
  <w:style w:type="character" w:styleId="Strong">
    <w:name w:val="Strong"/>
    <w:qFormat/>
    <w:rsid w:val="00627D43"/>
    <w:rPr>
      <w:rFonts w:cs="Times New Roman"/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627D4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uiPriority w:val="99"/>
    <w:rsid w:val="00627D4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character" w:customStyle="1" w:styleId="CharChar19">
    <w:name w:val="Char Char19"/>
    <w:uiPriority w:val="99"/>
    <w:rsid w:val="00627D43"/>
    <w:rPr>
      <w:rFonts w:ascii="VNI-Times" w:hAnsi="VNI-Times"/>
      <w:sz w:val="28"/>
    </w:rPr>
  </w:style>
  <w:style w:type="character" w:customStyle="1" w:styleId="CharChar15">
    <w:name w:val="Char Char15"/>
    <w:uiPriority w:val="99"/>
    <w:rsid w:val="00627D43"/>
    <w:rPr>
      <w:rFonts w:ascii="VNI-Times" w:hAnsi="VNI-Times"/>
      <w:b/>
      <w:sz w:val="26"/>
    </w:rPr>
  </w:style>
  <w:style w:type="character" w:customStyle="1" w:styleId="CharChar10">
    <w:name w:val="Char Char10"/>
    <w:uiPriority w:val="99"/>
    <w:rsid w:val="00627D43"/>
    <w:rPr>
      <w:rFonts w:ascii="VNI-Times" w:hAnsi="VNI-Times"/>
      <w:sz w:val="28"/>
    </w:rPr>
  </w:style>
  <w:style w:type="paragraph" w:customStyle="1" w:styleId="xl68">
    <w:name w:val="xl6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69">
    <w:name w:val="xl6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70">
    <w:name w:val="xl7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71">
    <w:name w:val="xl7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2">
    <w:name w:val="xl7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3">
    <w:name w:val="xl7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4">
    <w:name w:val="xl7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5">
    <w:name w:val="xl7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6">
    <w:name w:val="xl7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77">
    <w:name w:val="xl7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8">
    <w:name w:val="xl7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79">
    <w:name w:val="xl7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  <w:b/>
      <w:bCs/>
    </w:rPr>
  </w:style>
  <w:style w:type="paragraph" w:customStyle="1" w:styleId="xl80">
    <w:name w:val="xl8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1">
    <w:name w:val="xl8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2">
    <w:name w:val="xl8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3">
    <w:name w:val="xl8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4">
    <w:name w:val="xl8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i/>
      <w:iCs/>
    </w:rPr>
  </w:style>
  <w:style w:type="paragraph" w:customStyle="1" w:styleId="xl85">
    <w:name w:val="xl8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  <w:b/>
      <w:bCs/>
      <w:i/>
      <w:iCs/>
    </w:rPr>
  </w:style>
  <w:style w:type="paragraph" w:customStyle="1" w:styleId="xl86">
    <w:name w:val="xl8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87">
    <w:name w:val="xl8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88">
    <w:name w:val="xl8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89">
    <w:name w:val="xl8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0">
    <w:name w:val="xl9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1">
    <w:name w:val="xl9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2">
    <w:name w:val="xl9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3">
    <w:name w:val="xl9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VNI-Times" w:hAnsi="VNI-Times" w:cs="VNI-Times"/>
    </w:rPr>
  </w:style>
  <w:style w:type="paragraph" w:customStyle="1" w:styleId="xl94">
    <w:name w:val="xl9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5">
    <w:name w:val="xl9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96">
    <w:name w:val="xl9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97">
    <w:name w:val="xl9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8">
    <w:name w:val="xl9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NI-Times" w:hAnsi="VNI-Times" w:cs="VNI-Times"/>
    </w:rPr>
  </w:style>
  <w:style w:type="paragraph" w:customStyle="1" w:styleId="xl99">
    <w:name w:val="xl9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</w:rPr>
  </w:style>
  <w:style w:type="paragraph" w:customStyle="1" w:styleId="xl100">
    <w:name w:val="xl10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I-Times" w:hAnsi="VNI-Times" w:cs="VNI-Times"/>
      <w:b/>
      <w:bCs/>
      <w:color w:val="FF0000"/>
    </w:rPr>
  </w:style>
  <w:style w:type="paragraph" w:customStyle="1" w:styleId="xl101">
    <w:name w:val="xl10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 w:cs="VNI-Times"/>
      <w:b/>
      <w:bCs/>
      <w:color w:val="FF0000"/>
    </w:rPr>
  </w:style>
  <w:style w:type="paragraph" w:customStyle="1" w:styleId="xl102">
    <w:name w:val="xl10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NI-Times" w:hAnsi="VNI-Times" w:cs="VNI-Times"/>
      <w:b/>
      <w:bCs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627D43"/>
    <w:rPr>
      <w:b/>
      <w:bCs/>
    </w:rPr>
  </w:style>
  <w:style w:type="character" w:customStyle="1" w:styleId="CommentSubjectChar">
    <w:name w:val="Comment Subject Char"/>
    <w:link w:val="CommentSubject"/>
    <w:rsid w:val="00627D43"/>
    <w:rPr>
      <w:rFonts w:ascii="VNI-Times" w:hAnsi="VNI-Times"/>
      <w:b/>
      <w:bCs/>
    </w:rPr>
  </w:style>
  <w:style w:type="character" w:styleId="Hyperlink">
    <w:name w:val="Hyperlink"/>
    <w:uiPriority w:val="99"/>
    <w:unhideWhenUsed/>
    <w:rsid w:val="00627D4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7D43"/>
    <w:rPr>
      <w:color w:val="800080"/>
      <w:u w:val="single"/>
    </w:rPr>
  </w:style>
  <w:style w:type="paragraph" w:customStyle="1" w:styleId="font5">
    <w:name w:val="font5"/>
    <w:basedOn w:val="Normal"/>
    <w:rsid w:val="00627D43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627D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al"/>
    <w:rsid w:val="00627D43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Normal"/>
    <w:rsid w:val="00627D43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Normal"/>
    <w:rsid w:val="00627D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Normal"/>
    <w:rsid w:val="00627D43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Normal"/>
    <w:rsid w:val="00627D4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66">
    <w:name w:val="xl6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3">
    <w:name w:val="xl10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7">
    <w:name w:val="xl10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114">
    <w:name w:val="xl11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27D43"/>
    <w:pPr>
      <w:shd w:val="clear" w:color="000000" w:fill="DDD9C4"/>
      <w:spacing w:before="100" w:beforeAutospacing="1" w:after="100" w:afterAutospacing="1"/>
    </w:pPr>
  </w:style>
  <w:style w:type="paragraph" w:customStyle="1" w:styleId="xl118">
    <w:name w:val="xl11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</w:rPr>
  </w:style>
  <w:style w:type="paragraph" w:customStyle="1" w:styleId="xl119">
    <w:name w:val="xl11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0">
    <w:name w:val="xl12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1">
    <w:name w:val="xl12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2">
    <w:name w:val="xl12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3">
    <w:name w:val="xl12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4">
    <w:name w:val="xl12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25">
    <w:name w:val="xl125"/>
    <w:basedOn w:val="Normal"/>
    <w:rsid w:val="00627D43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7">
    <w:name w:val="xl12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8">
    <w:name w:val="xl12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29">
    <w:name w:val="xl12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0">
    <w:name w:val="xl13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1">
    <w:name w:val="xl13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2">
    <w:name w:val="xl13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5">
    <w:name w:val="xl13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36">
    <w:name w:val="xl13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7">
    <w:name w:val="xl13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38">
    <w:name w:val="xl13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9">
    <w:name w:val="xl13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42">
    <w:name w:val="xl14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7">
    <w:name w:val="xl15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8">
    <w:name w:val="xl15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9">
    <w:name w:val="xl15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1">
    <w:name w:val="xl16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62">
    <w:name w:val="xl16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27D4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164">
    <w:name w:val="xl16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65">
    <w:name w:val="xl16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6">
    <w:name w:val="xl16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67">
    <w:name w:val="xl16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70C0"/>
      <w:sz w:val="20"/>
      <w:szCs w:val="20"/>
    </w:rPr>
  </w:style>
  <w:style w:type="paragraph" w:customStyle="1" w:styleId="xl168">
    <w:name w:val="xl16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6"/>
      <w:szCs w:val="26"/>
    </w:rPr>
  </w:style>
  <w:style w:type="paragraph" w:customStyle="1" w:styleId="xl169">
    <w:name w:val="xl16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1">
    <w:name w:val="xl17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2">
    <w:name w:val="xl17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173">
    <w:name w:val="xl17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86">
    <w:name w:val="xl18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0">
    <w:name w:val="xl19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1">
    <w:name w:val="xl19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2">
    <w:name w:val="xl19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3">
    <w:name w:val="xl19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5">
    <w:name w:val="xl19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6">
    <w:name w:val="xl19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97">
    <w:name w:val="xl19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8">
    <w:name w:val="xl19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199">
    <w:name w:val="xl19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  <w:sz w:val="20"/>
      <w:szCs w:val="20"/>
    </w:rPr>
  </w:style>
  <w:style w:type="paragraph" w:customStyle="1" w:styleId="xl200">
    <w:name w:val="xl20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20"/>
      <w:szCs w:val="20"/>
    </w:rPr>
  </w:style>
  <w:style w:type="paragraph" w:customStyle="1" w:styleId="xl201">
    <w:name w:val="xl20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3">
    <w:name w:val="xl20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4">
    <w:name w:val="xl20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7">
    <w:name w:val="xl207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Normal"/>
    <w:rsid w:val="00627D4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6">
    <w:name w:val="xl21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7">
    <w:name w:val="xl21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"/>
    <w:rsid w:val="00627D43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Normal"/>
    <w:rsid w:val="00627D43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7">
    <w:name w:val="xl237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8">
    <w:name w:val="xl23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1">
    <w:name w:val="xl241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3">
    <w:name w:val="xl243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4">
    <w:name w:val="xl244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4">
    <w:name w:val="xl25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6">
    <w:name w:val="xl25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59">
    <w:name w:val="xl25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0">
    <w:name w:val="xl260"/>
    <w:basedOn w:val="Normal"/>
    <w:rsid w:val="00627D43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1">
    <w:name w:val="xl26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7">
    <w:name w:val="xl26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68">
    <w:name w:val="xl268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69">
    <w:name w:val="xl26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0"/>
      <w:szCs w:val="20"/>
    </w:rPr>
  </w:style>
  <w:style w:type="paragraph" w:customStyle="1" w:styleId="xl270">
    <w:name w:val="xl27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1">
    <w:name w:val="xl27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2">
    <w:name w:val="xl272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3">
    <w:name w:val="xl27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Normal"/>
    <w:rsid w:val="00627D4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5">
    <w:name w:val="xl27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76">
    <w:name w:val="xl276"/>
    <w:basedOn w:val="Normal"/>
    <w:rsid w:val="00627D4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u w:val="single"/>
    </w:rPr>
  </w:style>
  <w:style w:type="paragraph" w:customStyle="1" w:styleId="xl280">
    <w:name w:val="xl28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1">
    <w:name w:val="xl28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2">
    <w:name w:val="xl28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3">
    <w:name w:val="xl283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4">
    <w:name w:val="xl284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70C0"/>
      <w:sz w:val="20"/>
      <w:szCs w:val="20"/>
    </w:rPr>
  </w:style>
  <w:style w:type="paragraph" w:customStyle="1" w:styleId="xl285">
    <w:name w:val="xl285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70C0"/>
      <w:sz w:val="20"/>
      <w:szCs w:val="20"/>
    </w:rPr>
  </w:style>
  <w:style w:type="paragraph" w:customStyle="1" w:styleId="xl292">
    <w:name w:val="xl29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5">
    <w:name w:val="xl295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96">
    <w:name w:val="xl29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9">
    <w:name w:val="xl299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0">
    <w:name w:val="xl300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2">
    <w:name w:val="xl30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7">
    <w:name w:val="xl307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rsid w:val="00627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C00FF"/>
      <w:sz w:val="20"/>
      <w:szCs w:val="20"/>
    </w:rPr>
  </w:style>
  <w:style w:type="paragraph" w:customStyle="1" w:styleId="xl313">
    <w:name w:val="xl31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4">
    <w:name w:val="xl314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C00FF"/>
      <w:sz w:val="20"/>
      <w:szCs w:val="20"/>
    </w:rPr>
  </w:style>
  <w:style w:type="paragraph" w:customStyle="1" w:styleId="xl315">
    <w:name w:val="xl315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6">
    <w:name w:val="xl31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7">
    <w:name w:val="xl317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18">
    <w:name w:val="xl31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19">
    <w:name w:val="xl31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0">
    <w:name w:val="xl320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1">
    <w:name w:val="xl321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C00FF"/>
      <w:sz w:val="20"/>
      <w:szCs w:val="20"/>
    </w:rPr>
  </w:style>
  <w:style w:type="paragraph" w:customStyle="1" w:styleId="xl322">
    <w:name w:val="xl322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3">
    <w:name w:val="xl323"/>
    <w:basedOn w:val="Normal"/>
    <w:rsid w:val="00627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4">
    <w:name w:val="xl324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5">
    <w:name w:val="xl325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6">
    <w:name w:val="xl326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7">
    <w:name w:val="xl327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28">
    <w:name w:val="xl328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9">
    <w:name w:val="xl32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0">
    <w:name w:val="xl330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1">
    <w:name w:val="xl331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2">
    <w:name w:val="xl332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3">
    <w:name w:val="xl333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34">
    <w:name w:val="xl334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5">
    <w:name w:val="xl33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00FF"/>
      <w:sz w:val="20"/>
      <w:szCs w:val="20"/>
    </w:rPr>
  </w:style>
  <w:style w:type="paragraph" w:customStyle="1" w:styleId="xl336">
    <w:name w:val="xl336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7">
    <w:name w:val="xl337"/>
    <w:basedOn w:val="Normal"/>
    <w:rsid w:val="00627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8">
    <w:name w:val="xl338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9">
    <w:name w:val="xl339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3">
    <w:name w:val="xl343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44">
    <w:name w:val="xl344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7">
    <w:name w:val="xl347"/>
    <w:basedOn w:val="Normal"/>
    <w:rsid w:val="00627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8">
    <w:name w:val="xl348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Normal"/>
    <w:rsid w:val="00627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"/>
    <w:rsid w:val="00627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Normal"/>
    <w:rsid w:val="00627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paragraph" w:customStyle="1" w:styleId="xl352">
    <w:name w:val="xl352"/>
    <w:basedOn w:val="Normal"/>
    <w:rsid w:val="00627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70C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27D43"/>
  </w:style>
  <w:style w:type="paragraph" w:customStyle="1" w:styleId="Char1">
    <w:name w:val="Char"/>
    <w:autoRedefine/>
    <w:rsid w:val="004C722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9427C-0912-4113-9CDD-2B8269D68AB9}"/>
</file>

<file path=customXml/itemProps2.xml><?xml version="1.0" encoding="utf-8"?>
<ds:datastoreItem xmlns:ds="http://schemas.openxmlformats.org/officeDocument/2006/customXml" ds:itemID="{C5EB6B29-209C-48A8-98AD-5D5383BE9AF1}"/>
</file>

<file path=customXml/itemProps3.xml><?xml version="1.0" encoding="utf-8"?>
<ds:datastoreItem xmlns:ds="http://schemas.openxmlformats.org/officeDocument/2006/customXml" ds:itemID="{31C744E0-F7FA-447D-8852-82BA7273A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NhanLinh</dc:creator>
  <cp:lastModifiedBy>Admin</cp:lastModifiedBy>
  <cp:revision>2</cp:revision>
  <cp:lastPrinted>2020-07-03T08:51:00Z</cp:lastPrinted>
  <dcterms:created xsi:type="dcterms:W3CDTF">2020-07-14T01:20:00Z</dcterms:created>
  <dcterms:modified xsi:type="dcterms:W3CDTF">2020-07-14T01:20:00Z</dcterms:modified>
</cp:coreProperties>
</file>